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822A" w14:textId="7EEE21FD" w:rsidR="00A9204E" w:rsidRDefault="008250A3" w:rsidP="008250A3">
      <w:pPr>
        <w:pStyle w:val="Title"/>
      </w:pPr>
      <w:r>
        <w:t xml:space="preserve">Content: </w:t>
      </w:r>
      <w:r w:rsidR="005769E7">
        <w:t>Delete a Module</w:t>
      </w:r>
    </w:p>
    <w:p w14:paraId="1525BCDE" w14:textId="2088F927" w:rsidR="005769E7" w:rsidRDefault="005769E7"/>
    <w:p w14:paraId="41CB1BEB" w14:textId="5EBAC05F" w:rsidR="0057529E" w:rsidRDefault="0057529E" w:rsidP="0057529E">
      <w:pPr>
        <w:pStyle w:val="ListParagraph"/>
        <w:numPr>
          <w:ilvl w:val="0"/>
          <w:numId w:val="24"/>
        </w:numPr>
      </w:pPr>
      <w:r>
        <w:t xml:space="preserve">In your course, select </w:t>
      </w:r>
      <w:r w:rsidRPr="0057529E">
        <w:rPr>
          <w:b/>
          <w:bCs/>
        </w:rPr>
        <w:t>Content</w:t>
      </w:r>
      <w:r>
        <w:t xml:space="preserve"> in the Nav bar</w:t>
      </w:r>
    </w:p>
    <w:p w14:paraId="3D72E410" w14:textId="6D08D64F" w:rsidR="0057529E" w:rsidRDefault="0057529E" w:rsidP="0057529E">
      <w:pPr>
        <w:ind w:left="720"/>
      </w:pPr>
      <w:r w:rsidRPr="0057529E">
        <w:drawing>
          <wp:inline distT="0" distB="0" distL="0" distR="0" wp14:anchorId="07127BCE" wp14:editId="453AC8B8">
            <wp:extent cx="2571750" cy="416652"/>
            <wp:effectExtent l="0" t="0" r="0" b="254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4323" cy="42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CE156" w14:textId="11BA8A75" w:rsidR="005769E7" w:rsidRDefault="005769E7" w:rsidP="0057529E">
      <w:pPr>
        <w:pStyle w:val="ListParagraph"/>
        <w:numPr>
          <w:ilvl w:val="0"/>
          <w:numId w:val="24"/>
        </w:numPr>
      </w:pPr>
      <w:r>
        <w:t xml:space="preserve">In the </w:t>
      </w:r>
      <w:r w:rsidRPr="0057529E">
        <w:rPr>
          <w:b/>
          <w:bCs/>
        </w:rPr>
        <w:t>Table of Contents</w:t>
      </w:r>
      <w:r>
        <w:t>, select the module you want to delete.</w:t>
      </w:r>
    </w:p>
    <w:p w14:paraId="3C5E6D91" w14:textId="085B569D" w:rsidR="005769E7" w:rsidRDefault="0057529E" w:rsidP="0057529E">
      <w:pPr>
        <w:ind w:left="720"/>
      </w:pPr>
      <w:r>
        <w:rPr>
          <w:noProof/>
        </w:rPr>
        <w:drawing>
          <wp:inline distT="0" distB="0" distL="0" distR="0" wp14:anchorId="33167CB5" wp14:editId="00BE5329">
            <wp:extent cx="1792959" cy="164719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6356" cy="165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2DBDF" w14:textId="4C746C9B" w:rsidR="005769E7" w:rsidRDefault="005769E7" w:rsidP="00780BE4">
      <w:pPr>
        <w:pStyle w:val="ListParagraph"/>
        <w:numPr>
          <w:ilvl w:val="0"/>
          <w:numId w:val="24"/>
        </w:numPr>
      </w:pPr>
      <w:r>
        <w:t xml:space="preserve">Select the chevron to the right of the module’s name and in the drop-down menu, select </w:t>
      </w:r>
      <w:r w:rsidRPr="0057529E">
        <w:rPr>
          <w:b/>
          <w:bCs/>
        </w:rPr>
        <w:t>Delete Module</w:t>
      </w:r>
      <w:r>
        <w:t>.</w:t>
      </w:r>
    </w:p>
    <w:p w14:paraId="58193CB2" w14:textId="18184F78" w:rsidR="005769E7" w:rsidRDefault="005769E7" w:rsidP="0057529E">
      <w:pPr>
        <w:ind w:left="720"/>
      </w:pPr>
      <w:r>
        <w:rPr>
          <w:noProof/>
        </w:rPr>
        <w:drawing>
          <wp:inline distT="0" distB="0" distL="0" distR="0" wp14:anchorId="0EF2D34C" wp14:editId="551DCBE0">
            <wp:extent cx="2181334" cy="2827655"/>
            <wp:effectExtent l="0" t="0" r="9525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2500" cy="284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D62E4" w14:textId="74161374" w:rsidR="0057529E" w:rsidRDefault="0057529E" w:rsidP="0057529E">
      <w:pPr>
        <w:pStyle w:val="ListParagraph"/>
        <w:numPr>
          <w:ilvl w:val="0"/>
          <w:numId w:val="24"/>
        </w:numPr>
      </w:pPr>
      <w:r>
        <w:t>In the dialogue box that appears, leave the default option selected to ensure items you linked to in your module does not get deleted from your course.</w:t>
      </w:r>
    </w:p>
    <w:p w14:paraId="10D263E2" w14:textId="1E5B6437" w:rsidR="0057529E" w:rsidRDefault="0057529E" w:rsidP="0057529E">
      <w:pPr>
        <w:ind w:left="720"/>
      </w:pPr>
      <w:r>
        <w:rPr>
          <w:noProof/>
        </w:rPr>
        <w:drawing>
          <wp:inline distT="0" distB="0" distL="0" distR="0" wp14:anchorId="33204FB9" wp14:editId="043A3073">
            <wp:extent cx="2908499" cy="1932940"/>
            <wp:effectExtent l="0" t="0" r="635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6051" cy="193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29E" w:rsidSect="008250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07B3C4E"/>
    <w:multiLevelType w:val="hybridMultilevel"/>
    <w:tmpl w:val="3AE4BC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37477794">
    <w:abstractNumId w:val="20"/>
  </w:num>
  <w:num w:numId="2" w16cid:durableId="345249339">
    <w:abstractNumId w:val="12"/>
  </w:num>
  <w:num w:numId="3" w16cid:durableId="653526590">
    <w:abstractNumId w:val="10"/>
  </w:num>
  <w:num w:numId="4" w16cid:durableId="917055461">
    <w:abstractNumId w:val="22"/>
  </w:num>
  <w:num w:numId="5" w16cid:durableId="1692295238">
    <w:abstractNumId w:val="13"/>
  </w:num>
  <w:num w:numId="6" w16cid:durableId="1545294572">
    <w:abstractNumId w:val="17"/>
  </w:num>
  <w:num w:numId="7" w16cid:durableId="1426806513">
    <w:abstractNumId w:val="19"/>
  </w:num>
  <w:num w:numId="8" w16cid:durableId="2026134417">
    <w:abstractNumId w:val="9"/>
  </w:num>
  <w:num w:numId="9" w16cid:durableId="143200885">
    <w:abstractNumId w:val="7"/>
  </w:num>
  <w:num w:numId="10" w16cid:durableId="2083595697">
    <w:abstractNumId w:val="6"/>
  </w:num>
  <w:num w:numId="11" w16cid:durableId="648825934">
    <w:abstractNumId w:val="5"/>
  </w:num>
  <w:num w:numId="12" w16cid:durableId="407725517">
    <w:abstractNumId w:val="4"/>
  </w:num>
  <w:num w:numId="13" w16cid:durableId="317656283">
    <w:abstractNumId w:val="8"/>
  </w:num>
  <w:num w:numId="14" w16cid:durableId="1459376539">
    <w:abstractNumId w:val="3"/>
  </w:num>
  <w:num w:numId="15" w16cid:durableId="1267730104">
    <w:abstractNumId w:val="2"/>
  </w:num>
  <w:num w:numId="16" w16cid:durableId="911235438">
    <w:abstractNumId w:val="1"/>
  </w:num>
  <w:num w:numId="17" w16cid:durableId="762383783">
    <w:abstractNumId w:val="0"/>
  </w:num>
  <w:num w:numId="18" w16cid:durableId="1960603332">
    <w:abstractNumId w:val="15"/>
  </w:num>
  <w:num w:numId="19" w16cid:durableId="1241209639">
    <w:abstractNumId w:val="16"/>
  </w:num>
  <w:num w:numId="20" w16cid:durableId="750352853">
    <w:abstractNumId w:val="21"/>
  </w:num>
  <w:num w:numId="21" w16cid:durableId="1875581844">
    <w:abstractNumId w:val="18"/>
  </w:num>
  <w:num w:numId="22" w16cid:durableId="1380858415">
    <w:abstractNumId w:val="11"/>
  </w:num>
  <w:num w:numId="23" w16cid:durableId="159001701">
    <w:abstractNumId w:val="23"/>
  </w:num>
  <w:num w:numId="24" w16cid:durableId="20978995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E7"/>
    <w:rsid w:val="0057529E"/>
    <w:rsid w:val="005769E7"/>
    <w:rsid w:val="00645252"/>
    <w:rsid w:val="006D3D74"/>
    <w:rsid w:val="008250A3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ACD58"/>
  <w15:chartTrackingRefBased/>
  <w15:docId w15:val="{B2382FE6-CFCA-4E47-9B54-454AE6AE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575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07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23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3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lk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Galka</dc:creator>
  <cp:keywords/>
  <dc:description/>
  <cp:lastModifiedBy>Anna Galka</cp:lastModifiedBy>
  <cp:revision>1</cp:revision>
  <dcterms:created xsi:type="dcterms:W3CDTF">2022-11-04T02:28:00Z</dcterms:created>
  <dcterms:modified xsi:type="dcterms:W3CDTF">2022-11-04T02:53:00Z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