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679" w14:textId="13A4F72A" w:rsidR="007E3DB4" w:rsidRPr="001C550E" w:rsidRDefault="00782AE2" w:rsidP="00C600C5">
      <w:pPr>
        <w:pStyle w:val="Title"/>
      </w:pPr>
      <w:r w:rsidRPr="365DA8D3">
        <w:t xml:space="preserve">Change the course banner </w:t>
      </w:r>
      <w:proofErr w:type="gramStart"/>
      <w:r w:rsidRPr="365DA8D3">
        <w:t>image</w:t>
      </w:r>
      <w:proofErr w:type="gramEnd"/>
    </w:p>
    <w:p w14:paraId="7B515C9B" w14:textId="7B5AAEF9" w:rsidR="00B20CCF" w:rsidRPr="001C550E" w:rsidRDefault="00B20CCF">
      <w:pPr>
        <w:rPr>
          <w:rFonts w:cstheme="minorHAnsi"/>
        </w:rPr>
      </w:pPr>
    </w:p>
    <w:p w14:paraId="1F7FE975" w14:textId="181D3C88" w:rsidR="005E6305" w:rsidRPr="001C550E" w:rsidRDefault="00E95835" w:rsidP="001C55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 your course homepage</w:t>
      </w:r>
      <w:r w:rsidR="00782AE2" w:rsidRPr="001C550E">
        <w:rPr>
          <w:rFonts w:cstheme="minorHAnsi"/>
        </w:rPr>
        <w:t xml:space="preserve">, hover over the right </w:t>
      </w:r>
      <w:r w:rsidR="005E6305" w:rsidRPr="001C550E">
        <w:rPr>
          <w:rFonts w:cstheme="minorHAnsi"/>
        </w:rPr>
        <w:t>of the banner image until you see three dots appear. Click on those dots.</w:t>
      </w:r>
      <w:r w:rsidR="003675B6" w:rsidRPr="003675B6">
        <w:rPr>
          <w:noProof/>
        </w:rPr>
        <w:t xml:space="preserve"> </w:t>
      </w:r>
    </w:p>
    <w:p w14:paraId="3A7F8399" w14:textId="0A4EC6A5" w:rsidR="008D5BA3" w:rsidRPr="001C550E" w:rsidRDefault="005E6305" w:rsidP="001C550E">
      <w:pPr>
        <w:pStyle w:val="ListParagraph"/>
        <w:numPr>
          <w:ilvl w:val="0"/>
          <w:numId w:val="1"/>
        </w:numPr>
        <w:rPr>
          <w:rFonts w:cstheme="minorHAnsi"/>
        </w:rPr>
      </w:pPr>
      <w:r w:rsidRPr="001C550E">
        <w:rPr>
          <w:rFonts w:cstheme="minorHAnsi"/>
        </w:rPr>
        <w:t xml:space="preserve">In the drop-down menu, select </w:t>
      </w:r>
      <w:r w:rsidR="00102C09" w:rsidRPr="001C550E">
        <w:rPr>
          <w:rFonts w:cstheme="minorHAnsi"/>
          <w:b/>
          <w:bCs/>
        </w:rPr>
        <w:t>Change</w:t>
      </w:r>
      <w:r w:rsidR="008D5BA3" w:rsidRPr="001C550E">
        <w:rPr>
          <w:rFonts w:cstheme="minorHAnsi"/>
          <w:b/>
          <w:bCs/>
        </w:rPr>
        <w:t xml:space="preserve"> Image</w:t>
      </w:r>
      <w:r w:rsidR="008D5BA3" w:rsidRPr="001C550E">
        <w:rPr>
          <w:rFonts w:cstheme="minorHAnsi"/>
        </w:rPr>
        <w:t>.</w:t>
      </w:r>
      <w:r w:rsidR="00EF2286" w:rsidRPr="00EF2286">
        <w:rPr>
          <w:noProof/>
        </w:rPr>
        <w:t xml:space="preserve"> </w:t>
      </w:r>
      <w:r w:rsidR="00EF2286">
        <w:rPr>
          <w:noProof/>
        </w:rPr>
        <w:br/>
      </w:r>
      <w:r w:rsidR="00EF2286">
        <w:rPr>
          <w:noProof/>
        </w:rPr>
        <w:drawing>
          <wp:inline distT="0" distB="0" distL="0" distR="0" wp14:anchorId="488FFC00" wp14:editId="56C35C2C">
            <wp:extent cx="2102485" cy="1795145"/>
            <wp:effectExtent l="76200" t="95250" r="69215" b="90805"/>
            <wp:docPr id="2" name="Picture 2" descr="arrow 1 pointing to the 3 dots in the banner area&#10;arrow 2 pointing to change image option in the drop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row 1 pointing to the 3 dots in the banner area&#10;arrow 2 pointing to change image option in the dropdown men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7951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6C6A7D" w14:textId="30C507DC" w:rsidR="00A57398" w:rsidRPr="001C550E" w:rsidRDefault="00FD23A2" w:rsidP="001C550E">
      <w:pPr>
        <w:pStyle w:val="ListParagraph"/>
        <w:numPr>
          <w:ilvl w:val="0"/>
          <w:numId w:val="1"/>
        </w:numPr>
        <w:rPr>
          <w:rFonts w:cstheme="minorHAnsi"/>
        </w:rPr>
      </w:pPr>
      <w:r w:rsidRPr="001C550E">
        <w:rPr>
          <w:rFonts w:cstheme="minorHAnsi"/>
        </w:rPr>
        <w:t xml:space="preserve">From the </w:t>
      </w:r>
      <w:r w:rsidRPr="001C550E">
        <w:rPr>
          <w:rFonts w:cstheme="minorHAnsi"/>
          <w:b/>
          <w:bCs/>
        </w:rPr>
        <w:t>Change Image</w:t>
      </w:r>
      <w:r w:rsidRPr="001C550E">
        <w:rPr>
          <w:rFonts w:cstheme="minorHAnsi"/>
        </w:rPr>
        <w:t xml:space="preserve"> dialogue box, </w:t>
      </w:r>
      <w:r w:rsidR="00971CEF" w:rsidRPr="001C550E">
        <w:rPr>
          <w:rFonts w:cstheme="minorHAnsi"/>
        </w:rPr>
        <w:t xml:space="preserve">use the </w:t>
      </w:r>
      <w:r w:rsidR="00971CEF" w:rsidRPr="00433907">
        <w:rPr>
          <w:rFonts w:cstheme="minorHAnsi"/>
          <w:b/>
          <w:bCs/>
        </w:rPr>
        <w:t>Search</w:t>
      </w:r>
      <w:r w:rsidR="00971CEF" w:rsidRPr="001C550E">
        <w:rPr>
          <w:rFonts w:cstheme="minorHAnsi"/>
        </w:rPr>
        <w:t xml:space="preserve"> bar to find an image relevant to your course</w:t>
      </w:r>
      <w:r w:rsidR="00111AD6" w:rsidRPr="001C550E">
        <w:rPr>
          <w:rFonts w:cstheme="minorHAnsi"/>
        </w:rPr>
        <w:t xml:space="preserve"> by typing in a key word and </w:t>
      </w:r>
      <w:r w:rsidR="00FB48BA">
        <w:rPr>
          <w:rFonts w:cstheme="minorHAnsi"/>
        </w:rPr>
        <w:t>press</w:t>
      </w:r>
      <w:r w:rsidR="00111AD6" w:rsidRPr="001C550E">
        <w:rPr>
          <w:rFonts w:cstheme="minorHAnsi"/>
        </w:rPr>
        <w:t xml:space="preserve">ing </w:t>
      </w:r>
      <w:r w:rsidR="00111AD6" w:rsidRPr="00FB48BA">
        <w:rPr>
          <w:rFonts w:cstheme="minorHAnsi"/>
          <w:b/>
          <w:bCs/>
        </w:rPr>
        <w:t>Enter</w:t>
      </w:r>
      <w:r w:rsidR="00111AD6" w:rsidRPr="001C550E">
        <w:rPr>
          <w:rFonts w:cstheme="minorHAnsi"/>
        </w:rPr>
        <w:t xml:space="preserve"> on your keyboard.</w:t>
      </w:r>
      <w:r w:rsidR="00A57398" w:rsidRPr="001C550E">
        <w:rPr>
          <w:rFonts w:cstheme="minorHAnsi"/>
        </w:rPr>
        <w:t xml:space="preserve">  </w:t>
      </w:r>
      <w:r w:rsidR="00DA3B39" w:rsidRPr="001C550E">
        <w:rPr>
          <w:rFonts w:cstheme="minorHAnsi"/>
        </w:rPr>
        <w:t>(</w:t>
      </w:r>
      <w:r w:rsidR="009368D3" w:rsidRPr="001C550E">
        <w:rPr>
          <w:rFonts w:cstheme="minorHAnsi"/>
        </w:rPr>
        <w:t xml:space="preserve">If you </w:t>
      </w:r>
      <w:r w:rsidR="001A3706" w:rsidRPr="001C550E">
        <w:rPr>
          <w:rFonts w:cstheme="minorHAnsi"/>
        </w:rPr>
        <w:t xml:space="preserve">prefer, you </w:t>
      </w:r>
      <w:r w:rsidR="00245F15" w:rsidRPr="001C550E">
        <w:rPr>
          <w:rFonts w:cstheme="minorHAnsi"/>
        </w:rPr>
        <w:t>can upload</w:t>
      </w:r>
      <w:r w:rsidR="00DA3B39" w:rsidRPr="001C550E">
        <w:rPr>
          <w:rFonts w:cstheme="minorHAnsi"/>
        </w:rPr>
        <w:t xml:space="preserve"> an image from your </w:t>
      </w:r>
      <w:r w:rsidR="009368D3" w:rsidRPr="001C550E">
        <w:rPr>
          <w:rFonts w:cstheme="minorHAnsi"/>
        </w:rPr>
        <w:t xml:space="preserve">computer by clicking the </w:t>
      </w:r>
      <w:r w:rsidR="00FB48BA" w:rsidRPr="00FB48BA">
        <w:rPr>
          <w:rFonts w:cstheme="minorHAnsi"/>
          <w:b/>
          <w:bCs/>
        </w:rPr>
        <w:t>U</w:t>
      </w:r>
      <w:r w:rsidR="009368D3" w:rsidRPr="00FB48BA">
        <w:rPr>
          <w:rFonts w:cstheme="minorHAnsi"/>
          <w:b/>
          <w:bCs/>
        </w:rPr>
        <w:t>pload</w:t>
      </w:r>
      <w:r w:rsidR="009368D3" w:rsidRPr="001C550E">
        <w:rPr>
          <w:rFonts w:cstheme="minorHAnsi"/>
        </w:rPr>
        <w:t xml:space="preserve"> link in the top right.)</w:t>
      </w:r>
    </w:p>
    <w:p w14:paraId="0B0A28EB" w14:textId="28D9A820" w:rsidR="00B20CCF" w:rsidRDefault="00A57398" w:rsidP="001C550E">
      <w:pPr>
        <w:pStyle w:val="ListParagraph"/>
        <w:numPr>
          <w:ilvl w:val="0"/>
          <w:numId w:val="1"/>
        </w:numPr>
        <w:rPr>
          <w:rFonts w:cstheme="minorHAnsi"/>
        </w:rPr>
      </w:pPr>
      <w:r w:rsidRPr="001C550E">
        <w:rPr>
          <w:rFonts w:cstheme="minorHAnsi"/>
        </w:rPr>
        <w:t>S</w:t>
      </w:r>
      <w:r w:rsidR="00DF0321" w:rsidRPr="001C550E">
        <w:rPr>
          <w:rFonts w:cstheme="minorHAnsi"/>
        </w:rPr>
        <w:t xml:space="preserve">elect an image by hovering over it and clicking on the </w:t>
      </w:r>
      <w:r w:rsidR="00DF0321" w:rsidRPr="001C550E">
        <w:rPr>
          <w:rFonts w:cstheme="minorHAnsi"/>
          <w:b/>
          <w:bCs/>
        </w:rPr>
        <w:t>Use this image</w:t>
      </w:r>
      <w:r w:rsidR="00DF0321" w:rsidRPr="001C550E">
        <w:rPr>
          <w:rFonts w:cstheme="minorHAnsi"/>
        </w:rPr>
        <w:t xml:space="preserve"> box that appears. </w:t>
      </w:r>
      <w:r w:rsidR="003B303C" w:rsidRPr="001C550E">
        <w:rPr>
          <w:rFonts w:cstheme="minorHAnsi"/>
        </w:rPr>
        <w:t xml:space="preserve">The image will be placed </w:t>
      </w:r>
      <w:proofErr w:type="gramStart"/>
      <w:r w:rsidR="003B303C" w:rsidRPr="001C550E">
        <w:rPr>
          <w:rFonts w:cstheme="minorHAnsi"/>
        </w:rPr>
        <w:t>in</w:t>
      </w:r>
      <w:proofErr w:type="gramEnd"/>
      <w:r w:rsidR="003B303C" w:rsidRPr="001C550E">
        <w:rPr>
          <w:rFonts w:cstheme="minorHAnsi"/>
        </w:rPr>
        <w:t xml:space="preserve"> your banner.</w:t>
      </w:r>
    </w:p>
    <w:p w14:paraId="74FF22B1" w14:textId="577C5474" w:rsidR="00AE42F5" w:rsidRPr="00AE42F5" w:rsidRDefault="00AE42F5" w:rsidP="00AE42F5">
      <w:pPr>
        <w:ind w:left="360"/>
        <w:rPr>
          <w:rFonts w:cstheme="minorHAnsi"/>
        </w:rPr>
      </w:pPr>
      <w:r>
        <w:rPr>
          <w:rFonts w:cstheme="minorHAnsi"/>
        </w:rPr>
        <w:t>Note: I</w:t>
      </w:r>
      <w:r w:rsidRPr="00AE42F5">
        <w:rPr>
          <w:rFonts w:cstheme="minorHAnsi"/>
        </w:rPr>
        <w:t>f you choose to upload your own image</w:t>
      </w:r>
      <w:r>
        <w:rPr>
          <w:rFonts w:cstheme="minorHAnsi"/>
        </w:rPr>
        <w:t xml:space="preserve"> to use</w:t>
      </w:r>
      <w:r w:rsidRPr="00AE42F5">
        <w:rPr>
          <w:rFonts w:cstheme="minorHAnsi"/>
        </w:rPr>
        <w:t>, the recommended size is 2400 x 960 pixels</w:t>
      </w:r>
      <w:r w:rsidR="00EF2286">
        <w:rPr>
          <w:noProof/>
        </w:rPr>
        <w:drawing>
          <wp:inline distT="0" distB="0" distL="0" distR="0" wp14:anchorId="57C0C945" wp14:editId="19F641D2">
            <wp:extent cx="1905000" cy="1946275"/>
            <wp:effectExtent l="76200" t="95250" r="76200" b="92075"/>
            <wp:docPr id="1" name="Picture 1" descr="arrow 3 pointing to a search term in the search box&#10;arrow 4 pointing to use this imag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 3 pointing to a search term in the search box&#10;arrow 4 pointing to use this image butto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46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0BE7C0" w14:textId="6E7CAD1B" w:rsidR="00245F15" w:rsidRDefault="00245F15" w:rsidP="00245F15">
      <w:pPr>
        <w:pStyle w:val="ListParagraph"/>
        <w:rPr>
          <w:rFonts w:cstheme="minorHAnsi"/>
        </w:rPr>
      </w:pPr>
      <w:r>
        <w:rPr>
          <w:rFonts w:cstheme="minorHAnsi"/>
        </w:rPr>
        <w:t xml:space="preserve">  </w:t>
      </w:r>
    </w:p>
    <w:p w14:paraId="25E7CC26" w14:textId="109AA6CF" w:rsidR="006B25B3" w:rsidRPr="001C550E" w:rsidRDefault="006B25B3" w:rsidP="00245F15">
      <w:pPr>
        <w:pStyle w:val="ListParagraph"/>
        <w:rPr>
          <w:rFonts w:cstheme="minorHAnsi"/>
        </w:rPr>
      </w:pPr>
    </w:p>
    <w:sectPr w:rsidR="006B25B3" w:rsidRPr="001C550E" w:rsidSect="00884079">
      <w:headerReference w:type="default" r:id="rId13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C065" w14:textId="77777777" w:rsidR="00062DF1" w:rsidRDefault="00062DF1" w:rsidP="000B6F2A">
      <w:r>
        <w:separator/>
      </w:r>
    </w:p>
  </w:endnote>
  <w:endnote w:type="continuationSeparator" w:id="0">
    <w:p w14:paraId="09A937A3" w14:textId="77777777" w:rsidR="00062DF1" w:rsidRDefault="00062DF1" w:rsidP="000B6F2A">
      <w:r>
        <w:continuationSeparator/>
      </w:r>
    </w:p>
  </w:endnote>
  <w:endnote w:type="continuationNotice" w:id="1">
    <w:p w14:paraId="0825B81B" w14:textId="77777777" w:rsidR="00062DF1" w:rsidRDefault="00062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1D04" w14:textId="77777777" w:rsidR="00062DF1" w:rsidRDefault="00062DF1" w:rsidP="000B6F2A">
      <w:r>
        <w:separator/>
      </w:r>
    </w:p>
  </w:footnote>
  <w:footnote w:type="continuationSeparator" w:id="0">
    <w:p w14:paraId="710B41C5" w14:textId="77777777" w:rsidR="00062DF1" w:rsidRDefault="00062DF1" w:rsidP="000B6F2A">
      <w:r>
        <w:continuationSeparator/>
      </w:r>
    </w:p>
  </w:footnote>
  <w:footnote w:type="continuationNotice" w:id="1">
    <w:p w14:paraId="57592651" w14:textId="77777777" w:rsidR="00062DF1" w:rsidRDefault="00062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84BB" w14:textId="0D482D75" w:rsidR="000B6F2A" w:rsidRDefault="000B6F2A" w:rsidP="000B6F2A">
    <w:pPr>
      <w:pStyle w:val="Header"/>
      <w:jc w:val="center"/>
    </w:pPr>
    <w:r>
      <w:rPr>
        <w:noProof/>
      </w:rPr>
      <w:drawing>
        <wp:inline distT="0" distB="0" distL="0" distR="0" wp14:anchorId="43D16320" wp14:editId="52D4A60E">
          <wp:extent cx="1800297" cy="687754"/>
          <wp:effectExtent l="0" t="0" r="3175" b="0"/>
          <wp:docPr id="2141760807" name="Picture 2141760807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Windso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112" cy="70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67B4" w14:textId="77777777" w:rsidR="000B6F2A" w:rsidRDefault="000B6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A3B"/>
    <w:multiLevelType w:val="hybridMultilevel"/>
    <w:tmpl w:val="49CA5674"/>
    <w:lvl w:ilvl="0" w:tplc="89D43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7B56"/>
    <w:multiLevelType w:val="multilevel"/>
    <w:tmpl w:val="444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235A7"/>
    <w:multiLevelType w:val="multilevel"/>
    <w:tmpl w:val="31AC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32E1C"/>
    <w:multiLevelType w:val="multilevel"/>
    <w:tmpl w:val="62B4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62F3E"/>
    <w:multiLevelType w:val="multilevel"/>
    <w:tmpl w:val="444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3C71"/>
    <w:multiLevelType w:val="multilevel"/>
    <w:tmpl w:val="444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B294A"/>
    <w:multiLevelType w:val="multilevel"/>
    <w:tmpl w:val="870A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14EA8"/>
    <w:multiLevelType w:val="multilevel"/>
    <w:tmpl w:val="444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E092D"/>
    <w:multiLevelType w:val="hybridMultilevel"/>
    <w:tmpl w:val="482AFD0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D1F"/>
    <w:multiLevelType w:val="hybridMultilevel"/>
    <w:tmpl w:val="450A0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E2A"/>
    <w:multiLevelType w:val="multilevel"/>
    <w:tmpl w:val="444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12D80"/>
    <w:multiLevelType w:val="hybridMultilevel"/>
    <w:tmpl w:val="450A0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55F7"/>
    <w:multiLevelType w:val="hybridMultilevel"/>
    <w:tmpl w:val="947E0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25F6"/>
    <w:multiLevelType w:val="hybridMultilevel"/>
    <w:tmpl w:val="482AFD06"/>
    <w:lvl w:ilvl="0" w:tplc="1D3A9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621A"/>
    <w:multiLevelType w:val="hybridMultilevel"/>
    <w:tmpl w:val="876A5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516F"/>
    <w:multiLevelType w:val="hybridMultilevel"/>
    <w:tmpl w:val="876A5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D4F48"/>
    <w:multiLevelType w:val="hybridMultilevel"/>
    <w:tmpl w:val="A3F698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3AA6"/>
    <w:multiLevelType w:val="multilevel"/>
    <w:tmpl w:val="444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00E53"/>
    <w:multiLevelType w:val="hybridMultilevel"/>
    <w:tmpl w:val="A3F69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CC"/>
    <w:multiLevelType w:val="multilevel"/>
    <w:tmpl w:val="31AC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144824">
    <w:abstractNumId w:val="9"/>
  </w:num>
  <w:num w:numId="2" w16cid:durableId="54738392">
    <w:abstractNumId w:val="2"/>
    <w:lvlOverride w:ilvl="0">
      <w:startOverride w:val="1"/>
    </w:lvlOverride>
  </w:num>
  <w:num w:numId="3" w16cid:durableId="54738392">
    <w:abstractNumId w:val="2"/>
    <w:lvlOverride w:ilvl="0">
      <w:startOverride w:val="2"/>
    </w:lvlOverride>
  </w:num>
  <w:num w:numId="4" w16cid:durableId="54738392">
    <w:abstractNumId w:val="2"/>
    <w:lvlOverride w:ilvl="0">
      <w:startOverride w:val="3"/>
    </w:lvlOverride>
  </w:num>
  <w:num w:numId="5" w16cid:durableId="1951469033">
    <w:abstractNumId w:val="4"/>
    <w:lvlOverride w:ilvl="0">
      <w:startOverride w:val="1"/>
    </w:lvlOverride>
  </w:num>
  <w:num w:numId="6" w16cid:durableId="1951469033">
    <w:abstractNumId w:val="4"/>
    <w:lvlOverride w:ilvl="0">
      <w:startOverride w:val="2"/>
    </w:lvlOverride>
  </w:num>
  <w:num w:numId="7" w16cid:durableId="1528711826">
    <w:abstractNumId w:val="6"/>
    <w:lvlOverride w:ilvl="0">
      <w:startOverride w:val="1"/>
    </w:lvlOverride>
  </w:num>
  <w:num w:numId="8" w16cid:durableId="1528711826">
    <w:abstractNumId w:val="6"/>
    <w:lvlOverride w:ilvl="0">
      <w:startOverride w:val="2"/>
    </w:lvlOverride>
  </w:num>
  <w:num w:numId="9" w16cid:durableId="1528711826">
    <w:abstractNumId w:val="6"/>
    <w:lvlOverride w:ilvl="0">
      <w:startOverride w:val="3"/>
    </w:lvlOverride>
  </w:num>
  <w:num w:numId="10" w16cid:durableId="1528711826">
    <w:abstractNumId w:val="6"/>
    <w:lvlOverride w:ilvl="0">
      <w:startOverride w:val="4"/>
    </w:lvlOverride>
  </w:num>
  <w:num w:numId="11" w16cid:durableId="1528711826">
    <w:abstractNumId w:val="6"/>
    <w:lvlOverride w:ilvl="0">
      <w:startOverride w:val="5"/>
    </w:lvlOverride>
  </w:num>
  <w:num w:numId="12" w16cid:durableId="1528711826">
    <w:abstractNumId w:val="6"/>
    <w:lvlOverride w:ilvl="0">
      <w:startOverride w:val="6"/>
    </w:lvlOverride>
  </w:num>
  <w:num w:numId="13" w16cid:durableId="1528711826">
    <w:abstractNumId w:val="6"/>
    <w:lvlOverride w:ilvl="0">
      <w:startOverride w:val="7"/>
    </w:lvlOverride>
  </w:num>
  <w:num w:numId="14" w16cid:durableId="767774616">
    <w:abstractNumId w:val="3"/>
    <w:lvlOverride w:ilvl="0">
      <w:startOverride w:val="1"/>
    </w:lvlOverride>
  </w:num>
  <w:num w:numId="15" w16cid:durableId="767774616">
    <w:abstractNumId w:val="3"/>
    <w:lvlOverride w:ilvl="0">
      <w:startOverride w:val="2"/>
    </w:lvlOverride>
  </w:num>
  <w:num w:numId="16" w16cid:durableId="767774616">
    <w:abstractNumId w:val="3"/>
    <w:lvlOverride w:ilvl="0">
      <w:startOverride w:val="3"/>
    </w:lvlOverride>
  </w:num>
  <w:num w:numId="17" w16cid:durableId="767774616">
    <w:abstractNumId w:val="3"/>
    <w:lvlOverride w:ilvl="0">
      <w:startOverride w:val="4"/>
    </w:lvlOverride>
  </w:num>
  <w:num w:numId="18" w16cid:durableId="767774616">
    <w:abstractNumId w:val="3"/>
    <w:lvlOverride w:ilvl="0">
      <w:startOverride w:val="5"/>
    </w:lvlOverride>
  </w:num>
  <w:num w:numId="19" w16cid:durableId="767774616">
    <w:abstractNumId w:val="3"/>
    <w:lvlOverride w:ilvl="0">
      <w:startOverride w:val="6"/>
    </w:lvlOverride>
  </w:num>
  <w:num w:numId="20" w16cid:durableId="767774616">
    <w:abstractNumId w:val="3"/>
    <w:lvlOverride w:ilvl="0">
      <w:startOverride w:val="7"/>
    </w:lvlOverride>
  </w:num>
  <w:num w:numId="21" w16cid:durableId="767774616">
    <w:abstractNumId w:val="3"/>
    <w:lvlOverride w:ilvl="0">
      <w:startOverride w:val="8"/>
    </w:lvlOverride>
  </w:num>
  <w:num w:numId="22" w16cid:durableId="767774616">
    <w:abstractNumId w:val="3"/>
    <w:lvlOverride w:ilvl="0">
      <w:startOverride w:val="9"/>
    </w:lvlOverride>
  </w:num>
  <w:num w:numId="23" w16cid:durableId="1076826574">
    <w:abstractNumId w:val="11"/>
  </w:num>
  <w:num w:numId="24" w16cid:durableId="213003765">
    <w:abstractNumId w:val="0"/>
  </w:num>
  <w:num w:numId="25" w16cid:durableId="991910154">
    <w:abstractNumId w:val="13"/>
  </w:num>
  <w:num w:numId="26" w16cid:durableId="1900044714">
    <w:abstractNumId w:val="19"/>
  </w:num>
  <w:num w:numId="27" w16cid:durableId="644362353">
    <w:abstractNumId w:val="17"/>
  </w:num>
  <w:num w:numId="28" w16cid:durableId="1528056039">
    <w:abstractNumId w:val="7"/>
  </w:num>
  <w:num w:numId="29" w16cid:durableId="38015497">
    <w:abstractNumId w:val="5"/>
  </w:num>
  <w:num w:numId="30" w16cid:durableId="1964530165">
    <w:abstractNumId w:val="10"/>
  </w:num>
  <w:num w:numId="31" w16cid:durableId="744689290">
    <w:abstractNumId w:val="8"/>
  </w:num>
  <w:num w:numId="32" w16cid:durableId="1282805336">
    <w:abstractNumId w:val="16"/>
  </w:num>
  <w:num w:numId="33" w16cid:durableId="1991252752">
    <w:abstractNumId w:val="15"/>
  </w:num>
  <w:num w:numId="34" w16cid:durableId="1669090868">
    <w:abstractNumId w:val="12"/>
  </w:num>
  <w:num w:numId="35" w16cid:durableId="953094456">
    <w:abstractNumId w:val="14"/>
  </w:num>
  <w:num w:numId="36" w16cid:durableId="781068248">
    <w:abstractNumId w:val="18"/>
  </w:num>
  <w:num w:numId="37" w16cid:durableId="17501546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0E"/>
    <w:rsid w:val="00001152"/>
    <w:rsid w:val="0000236C"/>
    <w:rsid w:val="00005B25"/>
    <w:rsid w:val="00030419"/>
    <w:rsid w:val="000324C0"/>
    <w:rsid w:val="000328E5"/>
    <w:rsid w:val="00045AB4"/>
    <w:rsid w:val="0004644E"/>
    <w:rsid w:val="0004698A"/>
    <w:rsid w:val="00056D4B"/>
    <w:rsid w:val="00060AAB"/>
    <w:rsid w:val="00062DF1"/>
    <w:rsid w:val="00066BEE"/>
    <w:rsid w:val="00071709"/>
    <w:rsid w:val="000856A9"/>
    <w:rsid w:val="00090C4A"/>
    <w:rsid w:val="000A2363"/>
    <w:rsid w:val="000A79F7"/>
    <w:rsid w:val="000B0A09"/>
    <w:rsid w:val="000B0D7E"/>
    <w:rsid w:val="000B2A6E"/>
    <w:rsid w:val="000B52B4"/>
    <w:rsid w:val="000B5E27"/>
    <w:rsid w:val="000B6317"/>
    <w:rsid w:val="000B6F2A"/>
    <w:rsid w:val="000B7684"/>
    <w:rsid w:val="000C0D9D"/>
    <w:rsid w:val="000C5B5A"/>
    <w:rsid w:val="000D4F83"/>
    <w:rsid w:val="000D6A3F"/>
    <w:rsid w:val="000D7B92"/>
    <w:rsid w:val="000E71C2"/>
    <w:rsid w:val="000E7BD8"/>
    <w:rsid w:val="000F22A6"/>
    <w:rsid w:val="00102C09"/>
    <w:rsid w:val="00103BFB"/>
    <w:rsid w:val="00111AD6"/>
    <w:rsid w:val="001217D5"/>
    <w:rsid w:val="001240B8"/>
    <w:rsid w:val="00125CF7"/>
    <w:rsid w:val="001300DF"/>
    <w:rsid w:val="0013075C"/>
    <w:rsid w:val="0014342B"/>
    <w:rsid w:val="001479AC"/>
    <w:rsid w:val="001509D8"/>
    <w:rsid w:val="001649FD"/>
    <w:rsid w:val="00164E4D"/>
    <w:rsid w:val="00195506"/>
    <w:rsid w:val="001A1EF6"/>
    <w:rsid w:val="001A3706"/>
    <w:rsid w:val="001A6804"/>
    <w:rsid w:val="001B4744"/>
    <w:rsid w:val="001B7AA6"/>
    <w:rsid w:val="001C550E"/>
    <w:rsid w:val="001C5F6F"/>
    <w:rsid w:val="001C7437"/>
    <w:rsid w:val="001D2A70"/>
    <w:rsid w:val="001E0473"/>
    <w:rsid w:val="001E7B16"/>
    <w:rsid w:val="001F78B2"/>
    <w:rsid w:val="0020098C"/>
    <w:rsid w:val="00202C80"/>
    <w:rsid w:val="002040C1"/>
    <w:rsid w:val="00204862"/>
    <w:rsid w:val="0020776A"/>
    <w:rsid w:val="002102D3"/>
    <w:rsid w:val="002135BB"/>
    <w:rsid w:val="00214A80"/>
    <w:rsid w:val="00214C0C"/>
    <w:rsid w:val="00225457"/>
    <w:rsid w:val="00245F15"/>
    <w:rsid w:val="002525A9"/>
    <w:rsid w:val="00254967"/>
    <w:rsid w:val="00254B71"/>
    <w:rsid w:val="00263CED"/>
    <w:rsid w:val="00264F13"/>
    <w:rsid w:val="00271801"/>
    <w:rsid w:val="00276B88"/>
    <w:rsid w:val="00293128"/>
    <w:rsid w:val="002965F7"/>
    <w:rsid w:val="00296CF6"/>
    <w:rsid w:val="002A301D"/>
    <w:rsid w:val="002A4248"/>
    <w:rsid w:val="002A4C1C"/>
    <w:rsid w:val="002B021F"/>
    <w:rsid w:val="002B4190"/>
    <w:rsid w:val="002C4086"/>
    <w:rsid w:val="002E161D"/>
    <w:rsid w:val="002F3D98"/>
    <w:rsid w:val="002F4264"/>
    <w:rsid w:val="002F6EB5"/>
    <w:rsid w:val="00304EEF"/>
    <w:rsid w:val="00306602"/>
    <w:rsid w:val="00306F21"/>
    <w:rsid w:val="003075C4"/>
    <w:rsid w:val="003103DF"/>
    <w:rsid w:val="00311B58"/>
    <w:rsid w:val="0031380B"/>
    <w:rsid w:val="003147DF"/>
    <w:rsid w:val="0031720F"/>
    <w:rsid w:val="0032314E"/>
    <w:rsid w:val="0033567D"/>
    <w:rsid w:val="0035502E"/>
    <w:rsid w:val="003675B6"/>
    <w:rsid w:val="00386A9B"/>
    <w:rsid w:val="00387C11"/>
    <w:rsid w:val="003929F3"/>
    <w:rsid w:val="00395179"/>
    <w:rsid w:val="003961DC"/>
    <w:rsid w:val="003B0B93"/>
    <w:rsid w:val="003B303C"/>
    <w:rsid w:val="003C3CCB"/>
    <w:rsid w:val="003D2BB9"/>
    <w:rsid w:val="003D2BC6"/>
    <w:rsid w:val="003D4AD0"/>
    <w:rsid w:val="003D50E7"/>
    <w:rsid w:val="003D6954"/>
    <w:rsid w:val="003D6BC4"/>
    <w:rsid w:val="003D7178"/>
    <w:rsid w:val="003E392F"/>
    <w:rsid w:val="003E692B"/>
    <w:rsid w:val="003E7390"/>
    <w:rsid w:val="003F2B5B"/>
    <w:rsid w:val="003F3D04"/>
    <w:rsid w:val="003F5BA7"/>
    <w:rsid w:val="003F6135"/>
    <w:rsid w:val="00401EDE"/>
    <w:rsid w:val="00405FB2"/>
    <w:rsid w:val="004173E8"/>
    <w:rsid w:val="004203C2"/>
    <w:rsid w:val="0043204C"/>
    <w:rsid w:val="00433907"/>
    <w:rsid w:val="0044053F"/>
    <w:rsid w:val="00443329"/>
    <w:rsid w:val="004459D4"/>
    <w:rsid w:val="00454304"/>
    <w:rsid w:val="004732C2"/>
    <w:rsid w:val="00474169"/>
    <w:rsid w:val="00476A1D"/>
    <w:rsid w:val="0047751B"/>
    <w:rsid w:val="004810C6"/>
    <w:rsid w:val="00491A91"/>
    <w:rsid w:val="004923CB"/>
    <w:rsid w:val="004965B3"/>
    <w:rsid w:val="004A0AA2"/>
    <w:rsid w:val="004A2017"/>
    <w:rsid w:val="004A7103"/>
    <w:rsid w:val="004B7264"/>
    <w:rsid w:val="004C29DE"/>
    <w:rsid w:val="004C30D7"/>
    <w:rsid w:val="004C566C"/>
    <w:rsid w:val="004D0092"/>
    <w:rsid w:val="004D47A7"/>
    <w:rsid w:val="004E05C8"/>
    <w:rsid w:val="004E2B7C"/>
    <w:rsid w:val="004E3EE8"/>
    <w:rsid w:val="004E4ADA"/>
    <w:rsid w:val="004E6097"/>
    <w:rsid w:val="004F1704"/>
    <w:rsid w:val="004F40B8"/>
    <w:rsid w:val="004F782B"/>
    <w:rsid w:val="0050323D"/>
    <w:rsid w:val="00504829"/>
    <w:rsid w:val="00507224"/>
    <w:rsid w:val="0051655D"/>
    <w:rsid w:val="0051696E"/>
    <w:rsid w:val="005170BF"/>
    <w:rsid w:val="00522F29"/>
    <w:rsid w:val="0052368C"/>
    <w:rsid w:val="0052441E"/>
    <w:rsid w:val="00533850"/>
    <w:rsid w:val="005376FE"/>
    <w:rsid w:val="00537DDF"/>
    <w:rsid w:val="00547214"/>
    <w:rsid w:val="00564C86"/>
    <w:rsid w:val="00571A6F"/>
    <w:rsid w:val="005744B8"/>
    <w:rsid w:val="00575111"/>
    <w:rsid w:val="00581155"/>
    <w:rsid w:val="005819B1"/>
    <w:rsid w:val="005A1F58"/>
    <w:rsid w:val="005A6937"/>
    <w:rsid w:val="005B71E9"/>
    <w:rsid w:val="005C3C8B"/>
    <w:rsid w:val="005C3E8C"/>
    <w:rsid w:val="005E071A"/>
    <w:rsid w:val="005E1D8F"/>
    <w:rsid w:val="005E57FF"/>
    <w:rsid w:val="005E6305"/>
    <w:rsid w:val="0061570B"/>
    <w:rsid w:val="006255A0"/>
    <w:rsid w:val="006265C4"/>
    <w:rsid w:val="00626932"/>
    <w:rsid w:val="00626B38"/>
    <w:rsid w:val="00631023"/>
    <w:rsid w:val="006323DA"/>
    <w:rsid w:val="00634BC8"/>
    <w:rsid w:val="00635347"/>
    <w:rsid w:val="00636CD1"/>
    <w:rsid w:val="0064071B"/>
    <w:rsid w:val="00645252"/>
    <w:rsid w:val="00647179"/>
    <w:rsid w:val="00657BB0"/>
    <w:rsid w:val="00675BC1"/>
    <w:rsid w:val="00686364"/>
    <w:rsid w:val="0069194A"/>
    <w:rsid w:val="00693FA3"/>
    <w:rsid w:val="006A63C4"/>
    <w:rsid w:val="006B25B3"/>
    <w:rsid w:val="006B36F7"/>
    <w:rsid w:val="006B44B3"/>
    <w:rsid w:val="006B4F75"/>
    <w:rsid w:val="006C3737"/>
    <w:rsid w:val="006C57B6"/>
    <w:rsid w:val="006D3D74"/>
    <w:rsid w:val="006F1AA0"/>
    <w:rsid w:val="006F430D"/>
    <w:rsid w:val="006F7912"/>
    <w:rsid w:val="006F7D7A"/>
    <w:rsid w:val="007073D3"/>
    <w:rsid w:val="007215F5"/>
    <w:rsid w:val="007352F1"/>
    <w:rsid w:val="00737E00"/>
    <w:rsid w:val="00756FA7"/>
    <w:rsid w:val="007654A0"/>
    <w:rsid w:val="007678DB"/>
    <w:rsid w:val="007711E4"/>
    <w:rsid w:val="00772662"/>
    <w:rsid w:val="00775E55"/>
    <w:rsid w:val="00777A3B"/>
    <w:rsid w:val="00782AE2"/>
    <w:rsid w:val="00785996"/>
    <w:rsid w:val="0079114E"/>
    <w:rsid w:val="00792561"/>
    <w:rsid w:val="007A2946"/>
    <w:rsid w:val="007A6006"/>
    <w:rsid w:val="007B4544"/>
    <w:rsid w:val="007B6A01"/>
    <w:rsid w:val="007D0BC3"/>
    <w:rsid w:val="007E3717"/>
    <w:rsid w:val="007E3DB4"/>
    <w:rsid w:val="007F6537"/>
    <w:rsid w:val="00802ADB"/>
    <w:rsid w:val="0080313D"/>
    <w:rsid w:val="00826BA4"/>
    <w:rsid w:val="008352DF"/>
    <w:rsid w:val="0083569A"/>
    <w:rsid w:val="00837BE3"/>
    <w:rsid w:val="0084491C"/>
    <w:rsid w:val="00854824"/>
    <w:rsid w:val="00857062"/>
    <w:rsid w:val="00857A1D"/>
    <w:rsid w:val="0086112B"/>
    <w:rsid w:val="00864F63"/>
    <w:rsid w:val="00864F72"/>
    <w:rsid w:val="00872004"/>
    <w:rsid w:val="00873559"/>
    <w:rsid w:val="008741E2"/>
    <w:rsid w:val="00884079"/>
    <w:rsid w:val="00884D1F"/>
    <w:rsid w:val="00884EFF"/>
    <w:rsid w:val="00886DA5"/>
    <w:rsid w:val="00891E21"/>
    <w:rsid w:val="0089728D"/>
    <w:rsid w:val="008A5206"/>
    <w:rsid w:val="008B15C6"/>
    <w:rsid w:val="008B63A9"/>
    <w:rsid w:val="008C2408"/>
    <w:rsid w:val="008C30D5"/>
    <w:rsid w:val="008C3B1F"/>
    <w:rsid w:val="008C472F"/>
    <w:rsid w:val="008C5C5D"/>
    <w:rsid w:val="008D017B"/>
    <w:rsid w:val="008D4944"/>
    <w:rsid w:val="008D5BA3"/>
    <w:rsid w:val="008E01A5"/>
    <w:rsid w:val="008E6BD9"/>
    <w:rsid w:val="008E7D21"/>
    <w:rsid w:val="009073DD"/>
    <w:rsid w:val="00911301"/>
    <w:rsid w:val="0091159B"/>
    <w:rsid w:val="0091278D"/>
    <w:rsid w:val="00922619"/>
    <w:rsid w:val="009235F1"/>
    <w:rsid w:val="0092388B"/>
    <w:rsid w:val="00923A0E"/>
    <w:rsid w:val="00927F7C"/>
    <w:rsid w:val="00933A78"/>
    <w:rsid w:val="009356BF"/>
    <w:rsid w:val="009357ED"/>
    <w:rsid w:val="009368D3"/>
    <w:rsid w:val="0095013B"/>
    <w:rsid w:val="009506A5"/>
    <w:rsid w:val="00960815"/>
    <w:rsid w:val="00960D2E"/>
    <w:rsid w:val="00962052"/>
    <w:rsid w:val="00971CEF"/>
    <w:rsid w:val="00972E5A"/>
    <w:rsid w:val="009954AD"/>
    <w:rsid w:val="00997DA1"/>
    <w:rsid w:val="009A3928"/>
    <w:rsid w:val="009A65A8"/>
    <w:rsid w:val="009B10CE"/>
    <w:rsid w:val="009B1197"/>
    <w:rsid w:val="009B19BE"/>
    <w:rsid w:val="009C39AB"/>
    <w:rsid w:val="009C4673"/>
    <w:rsid w:val="009C653C"/>
    <w:rsid w:val="009C7A42"/>
    <w:rsid w:val="009D5CD2"/>
    <w:rsid w:val="009D7C41"/>
    <w:rsid w:val="009E1119"/>
    <w:rsid w:val="009F50BA"/>
    <w:rsid w:val="009F54F0"/>
    <w:rsid w:val="009F6210"/>
    <w:rsid w:val="00A037C5"/>
    <w:rsid w:val="00A039D7"/>
    <w:rsid w:val="00A05E73"/>
    <w:rsid w:val="00A1050C"/>
    <w:rsid w:val="00A10C61"/>
    <w:rsid w:val="00A1497F"/>
    <w:rsid w:val="00A163A3"/>
    <w:rsid w:val="00A20B07"/>
    <w:rsid w:val="00A42A5C"/>
    <w:rsid w:val="00A442E9"/>
    <w:rsid w:val="00A460CF"/>
    <w:rsid w:val="00A47F5F"/>
    <w:rsid w:val="00A52C00"/>
    <w:rsid w:val="00A544A7"/>
    <w:rsid w:val="00A57398"/>
    <w:rsid w:val="00A57F3D"/>
    <w:rsid w:val="00A6247E"/>
    <w:rsid w:val="00A640DA"/>
    <w:rsid w:val="00A65294"/>
    <w:rsid w:val="00A65A54"/>
    <w:rsid w:val="00A662DB"/>
    <w:rsid w:val="00A72CBB"/>
    <w:rsid w:val="00A74576"/>
    <w:rsid w:val="00A83511"/>
    <w:rsid w:val="00A9204E"/>
    <w:rsid w:val="00AA352B"/>
    <w:rsid w:val="00AA7589"/>
    <w:rsid w:val="00AB015D"/>
    <w:rsid w:val="00AB09A3"/>
    <w:rsid w:val="00AB4E7D"/>
    <w:rsid w:val="00AC2747"/>
    <w:rsid w:val="00AD0F3E"/>
    <w:rsid w:val="00AE0B94"/>
    <w:rsid w:val="00AE1A9B"/>
    <w:rsid w:val="00AE42F5"/>
    <w:rsid w:val="00AE7170"/>
    <w:rsid w:val="00AF004F"/>
    <w:rsid w:val="00AF12CC"/>
    <w:rsid w:val="00AF3C94"/>
    <w:rsid w:val="00B04821"/>
    <w:rsid w:val="00B0654D"/>
    <w:rsid w:val="00B15E3B"/>
    <w:rsid w:val="00B20A72"/>
    <w:rsid w:val="00B20AFE"/>
    <w:rsid w:val="00B20CCF"/>
    <w:rsid w:val="00B24B72"/>
    <w:rsid w:val="00B3003A"/>
    <w:rsid w:val="00B34E72"/>
    <w:rsid w:val="00B37EC5"/>
    <w:rsid w:val="00B407BB"/>
    <w:rsid w:val="00B40FFB"/>
    <w:rsid w:val="00B42408"/>
    <w:rsid w:val="00B4462D"/>
    <w:rsid w:val="00B46645"/>
    <w:rsid w:val="00B46CE2"/>
    <w:rsid w:val="00B574F8"/>
    <w:rsid w:val="00B6098F"/>
    <w:rsid w:val="00B64ACA"/>
    <w:rsid w:val="00B720F1"/>
    <w:rsid w:val="00B76B7F"/>
    <w:rsid w:val="00B82CEB"/>
    <w:rsid w:val="00B84449"/>
    <w:rsid w:val="00B922DE"/>
    <w:rsid w:val="00B95425"/>
    <w:rsid w:val="00B9547F"/>
    <w:rsid w:val="00BA1069"/>
    <w:rsid w:val="00BC2A70"/>
    <w:rsid w:val="00BC5291"/>
    <w:rsid w:val="00BC6A1F"/>
    <w:rsid w:val="00BD21BA"/>
    <w:rsid w:val="00BD618E"/>
    <w:rsid w:val="00BE24C1"/>
    <w:rsid w:val="00BE3C6D"/>
    <w:rsid w:val="00BE6B14"/>
    <w:rsid w:val="00BE7558"/>
    <w:rsid w:val="00BE79D1"/>
    <w:rsid w:val="00BE7C57"/>
    <w:rsid w:val="00BF0C61"/>
    <w:rsid w:val="00BF2C52"/>
    <w:rsid w:val="00BF69EE"/>
    <w:rsid w:val="00C03B34"/>
    <w:rsid w:val="00C041C5"/>
    <w:rsid w:val="00C103A5"/>
    <w:rsid w:val="00C13C6E"/>
    <w:rsid w:val="00C14574"/>
    <w:rsid w:val="00C1644E"/>
    <w:rsid w:val="00C20F09"/>
    <w:rsid w:val="00C36458"/>
    <w:rsid w:val="00C540D5"/>
    <w:rsid w:val="00C5689F"/>
    <w:rsid w:val="00C574F3"/>
    <w:rsid w:val="00C57874"/>
    <w:rsid w:val="00C600C5"/>
    <w:rsid w:val="00C614A6"/>
    <w:rsid w:val="00C617F1"/>
    <w:rsid w:val="00C7057D"/>
    <w:rsid w:val="00C74EEE"/>
    <w:rsid w:val="00C75A72"/>
    <w:rsid w:val="00C768D5"/>
    <w:rsid w:val="00CA25A3"/>
    <w:rsid w:val="00CA38AF"/>
    <w:rsid w:val="00CB0F69"/>
    <w:rsid w:val="00CB1A18"/>
    <w:rsid w:val="00CB34EC"/>
    <w:rsid w:val="00CB650A"/>
    <w:rsid w:val="00CC3927"/>
    <w:rsid w:val="00CD38E9"/>
    <w:rsid w:val="00CD4894"/>
    <w:rsid w:val="00CF20B4"/>
    <w:rsid w:val="00CF2C1B"/>
    <w:rsid w:val="00CF3DBE"/>
    <w:rsid w:val="00CF548D"/>
    <w:rsid w:val="00D05CA7"/>
    <w:rsid w:val="00D07C90"/>
    <w:rsid w:val="00D14067"/>
    <w:rsid w:val="00D15758"/>
    <w:rsid w:val="00D235C8"/>
    <w:rsid w:val="00D307E1"/>
    <w:rsid w:val="00D42426"/>
    <w:rsid w:val="00D45A3E"/>
    <w:rsid w:val="00D47C8A"/>
    <w:rsid w:val="00D579A7"/>
    <w:rsid w:val="00D60E60"/>
    <w:rsid w:val="00D65003"/>
    <w:rsid w:val="00D65CFC"/>
    <w:rsid w:val="00D833DF"/>
    <w:rsid w:val="00D83E28"/>
    <w:rsid w:val="00D90D93"/>
    <w:rsid w:val="00D91720"/>
    <w:rsid w:val="00DA1808"/>
    <w:rsid w:val="00DA3B39"/>
    <w:rsid w:val="00DA688E"/>
    <w:rsid w:val="00DB00D1"/>
    <w:rsid w:val="00DB0927"/>
    <w:rsid w:val="00DB2596"/>
    <w:rsid w:val="00DC238E"/>
    <w:rsid w:val="00DD00C0"/>
    <w:rsid w:val="00DD77A3"/>
    <w:rsid w:val="00DE7788"/>
    <w:rsid w:val="00DF0321"/>
    <w:rsid w:val="00DF4ACC"/>
    <w:rsid w:val="00DF51F5"/>
    <w:rsid w:val="00DF6C01"/>
    <w:rsid w:val="00DF6C0F"/>
    <w:rsid w:val="00DF6FD6"/>
    <w:rsid w:val="00DF7646"/>
    <w:rsid w:val="00E01FDD"/>
    <w:rsid w:val="00E03B00"/>
    <w:rsid w:val="00E050FE"/>
    <w:rsid w:val="00E05336"/>
    <w:rsid w:val="00E06689"/>
    <w:rsid w:val="00E10C0E"/>
    <w:rsid w:val="00E13CEA"/>
    <w:rsid w:val="00E145AE"/>
    <w:rsid w:val="00E229B3"/>
    <w:rsid w:val="00E2402F"/>
    <w:rsid w:val="00E377FB"/>
    <w:rsid w:val="00E42BB1"/>
    <w:rsid w:val="00E51FE4"/>
    <w:rsid w:val="00E52151"/>
    <w:rsid w:val="00E54E71"/>
    <w:rsid w:val="00E60EA5"/>
    <w:rsid w:val="00E625AE"/>
    <w:rsid w:val="00E64035"/>
    <w:rsid w:val="00E7401A"/>
    <w:rsid w:val="00E76795"/>
    <w:rsid w:val="00E76995"/>
    <w:rsid w:val="00E92FBB"/>
    <w:rsid w:val="00E945CD"/>
    <w:rsid w:val="00E95835"/>
    <w:rsid w:val="00EA0B80"/>
    <w:rsid w:val="00EA1BFC"/>
    <w:rsid w:val="00EA482A"/>
    <w:rsid w:val="00EB0938"/>
    <w:rsid w:val="00EB5A8B"/>
    <w:rsid w:val="00EB772D"/>
    <w:rsid w:val="00ED2C91"/>
    <w:rsid w:val="00ED2D7B"/>
    <w:rsid w:val="00ED6396"/>
    <w:rsid w:val="00EE01FD"/>
    <w:rsid w:val="00EF2286"/>
    <w:rsid w:val="00F06A4B"/>
    <w:rsid w:val="00F11F5E"/>
    <w:rsid w:val="00F16DB4"/>
    <w:rsid w:val="00F30FE4"/>
    <w:rsid w:val="00F35F47"/>
    <w:rsid w:val="00F40CD4"/>
    <w:rsid w:val="00F41787"/>
    <w:rsid w:val="00F42E7B"/>
    <w:rsid w:val="00F44ECA"/>
    <w:rsid w:val="00F47CA5"/>
    <w:rsid w:val="00F633F5"/>
    <w:rsid w:val="00F6362A"/>
    <w:rsid w:val="00F6798E"/>
    <w:rsid w:val="00F67BED"/>
    <w:rsid w:val="00F7027F"/>
    <w:rsid w:val="00F73312"/>
    <w:rsid w:val="00F745B1"/>
    <w:rsid w:val="00F76003"/>
    <w:rsid w:val="00F826CF"/>
    <w:rsid w:val="00F867D2"/>
    <w:rsid w:val="00F869C9"/>
    <w:rsid w:val="00F86C8F"/>
    <w:rsid w:val="00F90FF9"/>
    <w:rsid w:val="00F92413"/>
    <w:rsid w:val="00F96BF4"/>
    <w:rsid w:val="00F96DF6"/>
    <w:rsid w:val="00FA2536"/>
    <w:rsid w:val="00FA4451"/>
    <w:rsid w:val="00FA7ADC"/>
    <w:rsid w:val="00FB48BA"/>
    <w:rsid w:val="00FB4E28"/>
    <w:rsid w:val="00FC03F6"/>
    <w:rsid w:val="00FC3145"/>
    <w:rsid w:val="00FC3D86"/>
    <w:rsid w:val="00FC5642"/>
    <w:rsid w:val="00FC6755"/>
    <w:rsid w:val="00FD1CFC"/>
    <w:rsid w:val="00FD23A2"/>
    <w:rsid w:val="00FD6A46"/>
    <w:rsid w:val="00FE0202"/>
    <w:rsid w:val="00FE06BF"/>
    <w:rsid w:val="00FE0F89"/>
    <w:rsid w:val="00FE10C8"/>
    <w:rsid w:val="00FE3C23"/>
    <w:rsid w:val="00FE62A7"/>
    <w:rsid w:val="00FE7514"/>
    <w:rsid w:val="0291C1B8"/>
    <w:rsid w:val="0A995725"/>
    <w:rsid w:val="0A9B7C9D"/>
    <w:rsid w:val="0F5B3DD5"/>
    <w:rsid w:val="1418C7AE"/>
    <w:rsid w:val="2BE626C6"/>
    <w:rsid w:val="365DA8D3"/>
    <w:rsid w:val="36E10BA7"/>
    <w:rsid w:val="38798F09"/>
    <w:rsid w:val="3EE460EE"/>
    <w:rsid w:val="401F15F2"/>
    <w:rsid w:val="4062275A"/>
    <w:rsid w:val="4AFBA291"/>
    <w:rsid w:val="4B7E5492"/>
    <w:rsid w:val="4D7ADCFE"/>
    <w:rsid w:val="4E407CF3"/>
    <w:rsid w:val="53C77AB6"/>
    <w:rsid w:val="5771D0F7"/>
    <w:rsid w:val="61D2CAE7"/>
    <w:rsid w:val="67838619"/>
    <w:rsid w:val="6D0EAD6D"/>
    <w:rsid w:val="6E2FB5C5"/>
    <w:rsid w:val="70B7DDD6"/>
    <w:rsid w:val="70DE2F6B"/>
    <w:rsid w:val="7370F80B"/>
    <w:rsid w:val="758AA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F3C1"/>
  <w15:chartTrackingRefBased/>
  <w15:docId w15:val="{6839CC4F-AA03-49C6-A3FD-E1F58BD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F6537"/>
    <w:pPr>
      <w:ind w:left="720"/>
      <w:contextualSpacing/>
    </w:pPr>
  </w:style>
  <w:style w:type="paragraph" w:customStyle="1" w:styleId="step">
    <w:name w:val="step"/>
    <w:basedOn w:val="Normal"/>
    <w:rsid w:val="00E42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uicontrol">
    <w:name w:val="uicontrol"/>
    <w:basedOn w:val="DefaultParagraphFont"/>
    <w:rsid w:val="00E42BB1"/>
  </w:style>
  <w:style w:type="paragraph" w:styleId="NormalWeb">
    <w:name w:val="Normal (Web)"/>
    <w:basedOn w:val="Normal"/>
    <w:uiPriority w:val="99"/>
    <w:semiHidden/>
    <w:unhideWhenUsed/>
    <w:rsid w:val="00B37E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listbullet2">
    <w:name w:val="listbullet2"/>
    <w:basedOn w:val="Normal"/>
    <w:rsid w:val="00B37E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earchhighlight">
    <w:name w:val="searchhighlight"/>
    <w:basedOn w:val="DefaultParagraphFont"/>
    <w:rsid w:val="00C617F1"/>
  </w:style>
  <w:style w:type="character" w:customStyle="1" w:styleId="notelabel">
    <w:name w:val="notelabel"/>
    <w:basedOn w:val="DefaultParagraphFont"/>
    <w:rsid w:val="00C617F1"/>
  </w:style>
  <w:style w:type="character" w:styleId="UnresolvedMention">
    <w:name w:val="Unresolved Mention"/>
    <w:basedOn w:val="DefaultParagraphFont"/>
    <w:uiPriority w:val="99"/>
    <w:semiHidden/>
    <w:unhideWhenUsed/>
    <w:rsid w:val="00BF2C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C3B1F"/>
  </w:style>
  <w:style w:type="character" w:customStyle="1" w:styleId="eop">
    <w:name w:val="eop"/>
    <w:basedOn w:val="DefaultParagraphFont"/>
    <w:rsid w:val="008C3B1F"/>
  </w:style>
  <w:style w:type="paragraph" w:customStyle="1" w:styleId="paragraph">
    <w:name w:val="paragraph"/>
    <w:basedOn w:val="Normal"/>
    <w:rsid w:val="00950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Mention">
    <w:name w:val="Mention"/>
    <w:basedOn w:val="DefaultParagraphFont"/>
    <w:uiPriority w:val="99"/>
    <w:unhideWhenUsed/>
    <w:rsid w:val="003075C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6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9c1c30-b303-48d2-946d-f4620e9a8dfd">
      <UserInfo>
        <DisplayName>Anna Galka</DisplayName>
        <AccountId>15</AccountId>
        <AccountType/>
      </UserInfo>
      <UserInfo>
        <DisplayName>Teresa Collins</DisplayName>
        <AccountId>11</AccountId>
        <AccountType/>
      </UserInfo>
      <UserInfo>
        <DisplayName>Kyle Tiede</DisplayName>
        <AccountId>46</AccountId>
        <AccountType/>
      </UserInfo>
      <UserInfo>
        <DisplayName>Mohamad Ghosn</DisplayName>
        <AccountId>47</AccountId>
        <AccountType/>
      </UserInfo>
      <UserInfo>
        <DisplayName>Kap Thang</DisplayName>
        <AccountId>48</AccountId>
        <AccountType/>
      </UserInfo>
      <UserInfo>
        <DisplayName>Daniel Vaxman</DisplayName>
        <AccountId>49</AccountId>
        <AccountType/>
      </UserInfo>
      <UserInfo>
        <DisplayName>Ravi Bhagat</DisplayName>
        <AccountId>50</AccountId>
        <AccountType/>
      </UserInfo>
      <UserInfo>
        <DisplayName>Lorna Stolarchuk</DisplayName>
        <AccountId>23</AccountId>
        <AccountType/>
      </UserInfo>
      <UserInfo>
        <DisplayName>Mark Lubrick</DisplayName>
        <AccountId>24</AccountId>
        <AccountType/>
      </UserInfo>
      <UserInfo>
        <DisplayName>Umang Shrestha</DisplayName>
        <AccountId>51</AccountId>
        <AccountType/>
      </UserInfo>
      <UserInfo>
        <DisplayName>Timothy Au-Yeung</DisplayName>
        <AccountId>16</AccountId>
        <AccountType/>
      </UserInfo>
      <UserInfo>
        <DisplayName>Manroop  Mader</DisplayName>
        <AccountId>52</AccountId>
        <AccountType/>
      </UserInfo>
      <UserInfo>
        <DisplayName>Sean Ross</DisplayName>
        <AccountId>53</AccountId>
        <AccountType/>
      </UserInfo>
      <UserInfo>
        <DisplayName>Sarah Merza</DisplayName>
        <AccountId>54</AccountId>
        <AccountType/>
      </UserInfo>
      <UserInfo>
        <DisplayName>Simranjeet Kaur</DisplayName>
        <AccountId>71</AccountId>
        <AccountType/>
      </UserInfo>
      <UserInfo>
        <DisplayName>Samantha Monk</DisplayName>
        <AccountId>72</AccountId>
        <AccountType/>
      </UserInfo>
    </SharedWithUsers>
    <lcf76f155ced4ddcb4097134ff3c332f xmlns="18c9be87-c92e-4495-989a-89d3876b5e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825F57657764F9A7E8E9548806DB8" ma:contentTypeVersion="13" ma:contentTypeDescription="Create a new document." ma:contentTypeScope="" ma:versionID="69ea45062d7c4f16f95d0bf9ff79f961">
  <xsd:schema xmlns:xsd="http://www.w3.org/2001/XMLSchema" xmlns:xs="http://www.w3.org/2001/XMLSchema" xmlns:p="http://schemas.microsoft.com/office/2006/metadata/properties" xmlns:ns2="18c9be87-c92e-4495-989a-89d3876b5efb" xmlns:ns3="da9c1c30-b303-48d2-946d-f4620e9a8dfd" targetNamespace="http://schemas.microsoft.com/office/2006/metadata/properties" ma:root="true" ma:fieldsID="d3c623cf23dcea32d60c20bdc8b5e8b3" ns2:_="" ns3:_="">
    <xsd:import namespace="18c9be87-c92e-4495-989a-89d3876b5efb"/>
    <xsd:import namespace="da9c1c30-b303-48d2-946d-f4620e9a8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e87-c92e-4495-989a-89d3876b5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c1c30-b303-48d2-946d-f4620e9a8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da9c1c30-b303-48d2-946d-f4620e9a8dfd"/>
    <ds:schemaRef ds:uri="18c9be87-c92e-4495-989a-89d3876b5efb"/>
  </ds:schemaRefs>
</ds:datastoreItem>
</file>

<file path=customXml/itemProps2.xml><?xml version="1.0" encoding="utf-8"?>
<ds:datastoreItem xmlns:ds="http://schemas.openxmlformats.org/officeDocument/2006/customXml" ds:itemID="{FDEAFC5A-1B61-4338-81CB-670FBDFA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be87-c92e-4495-989a-89d3876b5efb"/>
    <ds:schemaRef ds:uri="da9c1c30-b303-48d2-946d-f4620e9a8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2AA72-F795-468F-8644-0D49FF680E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16FCC-F97F-4797-8335-5BEDA286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18" baseType="variant"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https://community.brightspace.com/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http://www.uwindsor.ca/brightspace</vt:lpwstr>
      </vt:variant>
      <vt:variant>
        <vt:lpwstr/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https://www.uwindsor.ca/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Galka</dc:creator>
  <cp:keywords/>
  <dc:description/>
  <cp:lastModifiedBy>Anna Galka</cp:lastModifiedBy>
  <cp:revision>6</cp:revision>
  <cp:lastPrinted>2022-12-16T13:47:00Z</cp:lastPrinted>
  <dcterms:created xsi:type="dcterms:W3CDTF">2023-11-21T15:40:00Z</dcterms:created>
  <dcterms:modified xsi:type="dcterms:W3CDTF">2023-11-21T15:42:00Z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0x010100B98825F57657764F9A7E8E9548806DB8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