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4FA2" w14:textId="4882A283" w:rsidR="00D00762" w:rsidRDefault="00D00762" w:rsidP="00A238A5">
      <w:pPr>
        <w:pStyle w:val="Heading1"/>
        <w:rPr>
          <w:b/>
          <w:bCs/>
        </w:rPr>
      </w:pPr>
      <w:r w:rsidRPr="00A238A5">
        <w:rPr>
          <w:b/>
          <w:bCs/>
        </w:rPr>
        <w:t>Tech Check-in Example</w:t>
      </w:r>
    </w:p>
    <w:p w14:paraId="56A15295" w14:textId="4A0AD48F" w:rsidR="00C834FD" w:rsidRPr="00C834FD" w:rsidRDefault="00C834FD" w:rsidP="00C834FD">
      <w:pPr>
        <w:rPr>
          <w:rFonts w:cstheme="minorHAnsi"/>
          <w:sz w:val="16"/>
          <w:szCs w:val="16"/>
        </w:rPr>
      </w:pPr>
      <w:r w:rsidRPr="00C834FD">
        <w:rPr>
          <w:rFonts w:cstheme="minorHAnsi"/>
          <w:sz w:val="16"/>
          <w:szCs w:val="16"/>
        </w:rPr>
        <w:t xml:space="preserve">This works well as a Qualtrics survey.  </w:t>
      </w:r>
      <w:r w:rsidRPr="00C834FD">
        <w:rPr>
          <w:rFonts w:cstheme="minorHAnsi"/>
          <w:color w:val="000000"/>
          <w:sz w:val="16"/>
          <w:szCs w:val="16"/>
        </w:rPr>
        <w:t>Include a preamble that reassures students about your intent to use the information to provide support and flexibility.  Please include the attribution at the bottom of the page.</w:t>
      </w:r>
    </w:p>
    <w:p w14:paraId="1DEA9106" w14:textId="77777777" w:rsidR="00D00762" w:rsidRPr="00D00762" w:rsidRDefault="00D00762" w:rsidP="00D00762">
      <w:pPr>
        <w:rPr>
          <w:rFonts w:cstheme="minorHAnsi"/>
          <w:sz w:val="20"/>
          <w:szCs w:val="20"/>
        </w:rPr>
      </w:pPr>
    </w:p>
    <w:p w14:paraId="4F51C7AB" w14:textId="7A51F1E7" w:rsidR="00071B4C" w:rsidRPr="00A238A5" w:rsidRDefault="00071B4C" w:rsidP="00071B4C">
      <w:pPr>
        <w:pStyle w:val="ListParagraph"/>
        <w:numPr>
          <w:ilvl w:val="0"/>
          <w:numId w:val="24"/>
        </w:numPr>
        <w:tabs>
          <w:tab w:val="left" w:leader="underscore" w:pos="9356"/>
        </w:tabs>
        <w:ind w:left="357" w:hanging="357"/>
        <w:rPr>
          <w:rFonts w:cstheme="minorHAnsi"/>
          <w:sz w:val="20"/>
          <w:szCs w:val="20"/>
        </w:rPr>
      </w:pPr>
      <w:r w:rsidRPr="00A238A5">
        <w:rPr>
          <w:rFonts w:cstheme="minorHAnsi"/>
          <w:sz w:val="20"/>
          <w:szCs w:val="20"/>
        </w:rPr>
        <w:t xml:space="preserve">Name: </w:t>
      </w:r>
      <w:r w:rsidRPr="00A238A5">
        <w:rPr>
          <w:rFonts w:cstheme="minorHAnsi"/>
          <w:sz w:val="20"/>
          <w:szCs w:val="20"/>
        </w:rPr>
        <w:tab/>
      </w:r>
    </w:p>
    <w:p w14:paraId="34BA3157" w14:textId="77777777" w:rsidR="00071B4C" w:rsidRPr="00A238A5" w:rsidRDefault="00071B4C" w:rsidP="00071B4C">
      <w:pPr>
        <w:pStyle w:val="ListParagraph"/>
        <w:tabs>
          <w:tab w:val="left" w:leader="underscore" w:pos="9356"/>
        </w:tabs>
        <w:ind w:left="357"/>
        <w:rPr>
          <w:rFonts w:cstheme="minorHAnsi"/>
          <w:sz w:val="20"/>
          <w:szCs w:val="20"/>
        </w:rPr>
      </w:pPr>
    </w:p>
    <w:p w14:paraId="3E1E19AA" w14:textId="6C8F0EA9" w:rsidR="00104B75" w:rsidRPr="00C834FD" w:rsidRDefault="00D00762" w:rsidP="00104B75">
      <w:pPr>
        <w:pStyle w:val="ListParagraph"/>
        <w:numPr>
          <w:ilvl w:val="0"/>
          <w:numId w:val="24"/>
        </w:numPr>
        <w:ind w:left="360"/>
        <w:rPr>
          <w:rFonts w:cstheme="minorHAnsi"/>
          <w:sz w:val="20"/>
          <w:szCs w:val="20"/>
        </w:rPr>
      </w:pPr>
      <w:r w:rsidRPr="00C834FD">
        <w:rPr>
          <w:rFonts w:cstheme="minorHAnsi"/>
          <w:sz w:val="20"/>
          <w:szCs w:val="20"/>
        </w:rPr>
        <w:t>What device(s) do you have that you will be using for this course</w:t>
      </w:r>
      <w:r w:rsidR="00104B75" w:rsidRPr="00C834FD">
        <w:rPr>
          <w:rFonts w:cstheme="minorHAnsi"/>
          <w:sz w:val="20"/>
          <w:szCs w:val="20"/>
        </w:rPr>
        <w:t>?</w:t>
      </w:r>
    </w:p>
    <w:tbl>
      <w:tblPr>
        <w:tblStyle w:val="TableGrid"/>
        <w:tblW w:w="899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</w:tblGrid>
      <w:tr w:rsidR="00104B75" w:rsidRPr="00A238A5" w14:paraId="072E68E1" w14:textId="77777777" w:rsidTr="00B54475">
        <w:tc>
          <w:tcPr>
            <w:tcW w:w="1798" w:type="dxa"/>
          </w:tcPr>
          <w:p w14:paraId="6E1BAB6D" w14:textId="77777777" w:rsidR="00104B75" w:rsidRPr="00A238A5" w:rsidRDefault="00104B75" w:rsidP="00104B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68C5C99" w14:textId="5BEE792C" w:rsidR="00104B75" w:rsidRPr="00A238A5" w:rsidRDefault="00104B75" w:rsidP="00104B75">
            <w:pPr>
              <w:shd w:val="clear" w:color="auto" w:fill="FFFFFF"/>
              <w:jc w:val="center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en-CA" w:eastAsia="en-CA"/>
              </w:rPr>
            </w:pPr>
            <w:r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en-CA" w:eastAsia="en-CA"/>
              </w:rPr>
              <w:t>Apple device</w:t>
            </w:r>
          </w:p>
        </w:tc>
        <w:tc>
          <w:tcPr>
            <w:tcW w:w="1798" w:type="dxa"/>
          </w:tcPr>
          <w:p w14:paraId="41C937EB" w14:textId="20EA6C02" w:rsidR="00104B75" w:rsidRPr="00A238A5" w:rsidRDefault="00104B75" w:rsidP="00104B75">
            <w:pPr>
              <w:shd w:val="clear" w:color="auto" w:fill="FFFFFF"/>
              <w:jc w:val="center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en-CA" w:eastAsia="en-CA"/>
              </w:rPr>
            </w:pPr>
            <w:r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en-CA" w:eastAsia="en-CA"/>
              </w:rPr>
              <w:t>Android/Google device</w:t>
            </w:r>
          </w:p>
        </w:tc>
        <w:tc>
          <w:tcPr>
            <w:tcW w:w="1798" w:type="dxa"/>
          </w:tcPr>
          <w:p w14:paraId="5F730025" w14:textId="11F04B26" w:rsidR="00104B75" w:rsidRPr="00A238A5" w:rsidRDefault="00104B75" w:rsidP="00104B75">
            <w:pPr>
              <w:shd w:val="clear" w:color="auto" w:fill="FFFFFF"/>
              <w:jc w:val="center"/>
              <w:textAlignment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Windows device</w:t>
            </w:r>
          </w:p>
        </w:tc>
        <w:tc>
          <w:tcPr>
            <w:tcW w:w="1799" w:type="dxa"/>
          </w:tcPr>
          <w:p w14:paraId="59D97A1C" w14:textId="28E98E03" w:rsidR="00104B75" w:rsidRPr="00A238A5" w:rsidRDefault="00104B75" w:rsidP="00104B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en-CA" w:eastAsia="en-CA"/>
              </w:rPr>
              <w:t>Other</w:t>
            </w:r>
          </w:p>
        </w:tc>
      </w:tr>
      <w:tr w:rsidR="00104B75" w:rsidRPr="00A238A5" w14:paraId="7E0C7D02" w14:textId="77777777" w:rsidTr="00C834FD">
        <w:trPr>
          <w:trHeight w:val="466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1A7A3803" w14:textId="468EB146" w:rsidR="00104B75" w:rsidRPr="00A238A5" w:rsidRDefault="00104B75" w:rsidP="00C87A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Desktop computer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5DC38E60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3239D710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6FFC40A6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3B491737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</w:tr>
      <w:tr w:rsidR="00104B75" w:rsidRPr="00A238A5" w14:paraId="07B6A280" w14:textId="77777777" w:rsidTr="00C834FD">
        <w:trPr>
          <w:trHeight w:val="466"/>
        </w:trPr>
        <w:tc>
          <w:tcPr>
            <w:tcW w:w="1798" w:type="dxa"/>
            <w:vAlign w:val="center"/>
          </w:tcPr>
          <w:p w14:paraId="4024A25F" w14:textId="4BBF9900" w:rsidR="00104B75" w:rsidRPr="00A238A5" w:rsidRDefault="00104B75" w:rsidP="00C87A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Laptop computer</w:t>
            </w:r>
          </w:p>
        </w:tc>
        <w:tc>
          <w:tcPr>
            <w:tcW w:w="1798" w:type="dxa"/>
            <w:vAlign w:val="center"/>
          </w:tcPr>
          <w:p w14:paraId="5875FF09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vAlign w:val="center"/>
          </w:tcPr>
          <w:p w14:paraId="41C5E505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vAlign w:val="center"/>
          </w:tcPr>
          <w:p w14:paraId="5FEFC81B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9" w:type="dxa"/>
            <w:vAlign w:val="center"/>
          </w:tcPr>
          <w:p w14:paraId="0CDCA51B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</w:tr>
      <w:tr w:rsidR="00104B75" w:rsidRPr="00A238A5" w14:paraId="26E872F5" w14:textId="77777777" w:rsidTr="00C834FD">
        <w:trPr>
          <w:trHeight w:val="466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0484C9FE" w14:textId="4308352E" w:rsidR="00104B75" w:rsidRPr="00A238A5" w:rsidRDefault="00104B75" w:rsidP="00C87A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Tablet (ex. iPad)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7545BF4E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0FC90FB8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2F6CCD67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7C10ADCC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</w:tr>
      <w:tr w:rsidR="00104B75" w:rsidRPr="00A238A5" w14:paraId="22F155B9" w14:textId="77777777" w:rsidTr="00C834FD">
        <w:trPr>
          <w:trHeight w:val="466"/>
        </w:trPr>
        <w:tc>
          <w:tcPr>
            <w:tcW w:w="1798" w:type="dxa"/>
            <w:vAlign w:val="center"/>
          </w:tcPr>
          <w:p w14:paraId="3E8EE09E" w14:textId="57EF4712" w:rsidR="00104B75" w:rsidRPr="00A238A5" w:rsidRDefault="00104B75" w:rsidP="00C87A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Smartphone</w:t>
            </w:r>
          </w:p>
        </w:tc>
        <w:tc>
          <w:tcPr>
            <w:tcW w:w="1798" w:type="dxa"/>
            <w:vAlign w:val="center"/>
          </w:tcPr>
          <w:p w14:paraId="0A4BEF69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vAlign w:val="center"/>
          </w:tcPr>
          <w:p w14:paraId="1E2C32BD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vAlign w:val="center"/>
          </w:tcPr>
          <w:p w14:paraId="20A33ADA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9" w:type="dxa"/>
            <w:vAlign w:val="center"/>
          </w:tcPr>
          <w:p w14:paraId="31158DE5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</w:tr>
      <w:tr w:rsidR="00104B75" w:rsidRPr="00A238A5" w14:paraId="28A2394A" w14:textId="77777777" w:rsidTr="00C834FD">
        <w:trPr>
          <w:trHeight w:val="466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1F725148" w14:textId="33124C96" w:rsidR="00104B75" w:rsidRPr="00A238A5" w:rsidRDefault="00104B75" w:rsidP="00C87A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Video camera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7FA4FE09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77B29906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19A581D4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7D726539" w14:textId="77777777" w:rsidR="00104B75" w:rsidRPr="00A238A5" w:rsidRDefault="00104B75" w:rsidP="00C87A3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</w:tr>
    </w:tbl>
    <w:p w14:paraId="4B0481E9" w14:textId="77777777" w:rsidR="00A238A5" w:rsidRPr="00A238A5" w:rsidRDefault="00A238A5" w:rsidP="00A238A5">
      <w:pPr>
        <w:pStyle w:val="ListParagraph"/>
        <w:tabs>
          <w:tab w:val="left" w:leader="underscore" w:pos="9356"/>
        </w:tabs>
        <w:ind w:left="357"/>
        <w:rPr>
          <w:rFonts w:cstheme="minorHAnsi"/>
          <w:sz w:val="20"/>
          <w:szCs w:val="20"/>
        </w:rPr>
      </w:pPr>
    </w:p>
    <w:p w14:paraId="6F791937" w14:textId="4B186365" w:rsidR="00071B4C" w:rsidRPr="00A238A5" w:rsidRDefault="00D00762" w:rsidP="00D00762">
      <w:pPr>
        <w:pStyle w:val="ListParagraph"/>
        <w:numPr>
          <w:ilvl w:val="0"/>
          <w:numId w:val="24"/>
        </w:numPr>
        <w:ind w:left="360"/>
        <w:rPr>
          <w:rFonts w:cstheme="minorHAnsi"/>
          <w:sz w:val="20"/>
          <w:szCs w:val="20"/>
        </w:rPr>
      </w:pPr>
      <w:r w:rsidRPr="00A238A5">
        <w:rPr>
          <w:rFonts w:cstheme="minorHAnsi"/>
          <w:sz w:val="20"/>
          <w:szCs w:val="20"/>
        </w:rPr>
        <w:t xml:space="preserve">Do you have </w:t>
      </w:r>
      <w:proofErr w:type="spellStart"/>
      <w:r w:rsidRPr="00A238A5">
        <w:rPr>
          <w:rFonts w:cstheme="minorHAnsi"/>
          <w:sz w:val="20"/>
          <w:szCs w:val="20"/>
        </w:rPr>
        <w:t>wifi</w:t>
      </w:r>
      <w:proofErr w:type="spellEnd"/>
      <w:r w:rsidRPr="00A238A5">
        <w:rPr>
          <w:rFonts w:cstheme="minorHAnsi"/>
          <w:sz w:val="20"/>
          <w:szCs w:val="20"/>
        </w:rPr>
        <w:t xml:space="preserve"> access at home</w:t>
      </w:r>
      <w:r w:rsidR="00104B75">
        <w:rPr>
          <w:rFonts w:cstheme="minorHAnsi"/>
          <w:sz w:val="20"/>
          <w:szCs w:val="20"/>
        </w:rPr>
        <w:t xml:space="preserve"> (or </w:t>
      </w:r>
      <w:r w:rsidR="00B54475">
        <w:rPr>
          <w:rFonts w:cstheme="minorHAnsi"/>
          <w:sz w:val="20"/>
          <w:szCs w:val="20"/>
        </w:rPr>
        <w:t>wherever</w:t>
      </w:r>
      <w:r w:rsidR="00104B75">
        <w:rPr>
          <w:rFonts w:cstheme="minorHAnsi"/>
          <w:sz w:val="20"/>
          <w:szCs w:val="20"/>
        </w:rPr>
        <w:t xml:space="preserve"> you will be studying)</w:t>
      </w:r>
      <w:r w:rsidRPr="00A238A5">
        <w:rPr>
          <w:rFonts w:cstheme="minorHAnsi"/>
          <w:sz w:val="20"/>
          <w:szCs w:val="20"/>
        </w:rPr>
        <w:t xml:space="preserve">? </w:t>
      </w:r>
      <w:r w:rsidRPr="00A238A5">
        <w:rPr>
          <w:rFonts w:cstheme="minorHAnsi"/>
          <w:sz w:val="20"/>
          <w:szCs w:val="20"/>
        </w:rPr>
        <w:tab/>
      </w:r>
    </w:p>
    <w:p w14:paraId="3E137AF3" w14:textId="77777777" w:rsidR="00071B4C" w:rsidRPr="00A238A5" w:rsidRDefault="00071B4C" w:rsidP="00071B4C">
      <w:pPr>
        <w:pStyle w:val="ListParagraph"/>
        <w:rPr>
          <w:rFonts w:cstheme="minorHAnsi"/>
          <w:sz w:val="20"/>
          <w:szCs w:val="20"/>
        </w:rPr>
      </w:pPr>
      <w:r w:rsidRPr="00A238A5">
        <w:rPr>
          <w:rFonts w:cstheme="minorHAnsi"/>
          <w:sz w:val="20"/>
          <w:szCs w:val="20"/>
        </w:rPr>
        <w:sym w:font="Wingdings" w:char="F06D"/>
      </w:r>
      <w:r w:rsidRPr="00A238A5">
        <w:rPr>
          <w:rFonts w:cstheme="minorHAnsi"/>
          <w:sz w:val="20"/>
          <w:szCs w:val="20"/>
        </w:rPr>
        <w:t xml:space="preserve">Yes </w:t>
      </w:r>
    </w:p>
    <w:p w14:paraId="0C609957" w14:textId="77777777" w:rsidR="00071B4C" w:rsidRPr="00A238A5" w:rsidRDefault="00071B4C" w:rsidP="00071B4C">
      <w:pPr>
        <w:pStyle w:val="ListParagraph"/>
        <w:rPr>
          <w:rFonts w:cstheme="minorHAnsi"/>
          <w:sz w:val="20"/>
          <w:szCs w:val="20"/>
        </w:rPr>
      </w:pPr>
      <w:r w:rsidRPr="00A238A5">
        <w:rPr>
          <w:rFonts w:cstheme="minorHAnsi"/>
          <w:sz w:val="20"/>
          <w:szCs w:val="20"/>
        </w:rPr>
        <w:sym w:font="Wingdings" w:char="F06D"/>
      </w:r>
      <w:r w:rsidRPr="00A238A5">
        <w:rPr>
          <w:rFonts w:cstheme="minorHAnsi"/>
          <w:sz w:val="20"/>
          <w:szCs w:val="20"/>
        </w:rPr>
        <w:t>No</w:t>
      </w:r>
    </w:p>
    <w:p w14:paraId="144ED0EA" w14:textId="77777777" w:rsidR="00D00762" w:rsidRPr="00A238A5" w:rsidRDefault="00D00762" w:rsidP="00D00762">
      <w:pPr>
        <w:rPr>
          <w:rFonts w:cstheme="minorHAnsi"/>
          <w:sz w:val="20"/>
          <w:szCs w:val="20"/>
        </w:rPr>
      </w:pPr>
    </w:p>
    <w:p w14:paraId="653AAFD8" w14:textId="02D22BDA" w:rsidR="00D00762" w:rsidRPr="00A238A5" w:rsidRDefault="00104B75" w:rsidP="00D00762">
      <w:pPr>
        <w:pStyle w:val="ListParagraph"/>
        <w:numPr>
          <w:ilvl w:val="0"/>
          <w:numId w:val="24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If #3 is “yes”, r</w:t>
      </w:r>
      <w:r w:rsidR="00D00762" w:rsidRPr="00A238A5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 xml:space="preserve">ate the quality of your </w:t>
      </w:r>
      <w:proofErr w:type="spellStart"/>
      <w:r w:rsidR="00DC00D7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wifi</w:t>
      </w:r>
      <w:proofErr w:type="spellEnd"/>
      <w:r w:rsidR="00071B4C" w:rsidRPr="00A238A5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:</w:t>
      </w:r>
    </w:p>
    <w:p w14:paraId="526FFF9B" w14:textId="1616F2FA" w:rsidR="00F9268C" w:rsidRPr="00A238A5" w:rsidRDefault="00071B4C" w:rsidP="00071B4C">
      <w:pPr>
        <w:shd w:val="clear" w:color="auto" w:fill="FFFFFF"/>
        <w:spacing w:line="300" w:lineRule="atLeast"/>
        <w:ind w:left="2880"/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</w:pPr>
      <w:r w:rsidRPr="00A238A5"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  <w:t xml:space="preserve">          </w:t>
      </w:r>
      <w:r w:rsidR="00A238A5" w:rsidRPr="00A238A5"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  <w:t xml:space="preserve"> </w:t>
      </w:r>
      <w:r w:rsidR="00F9268C" w:rsidRPr="00A238A5"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  <w:t>1   2   3   4   5</w:t>
      </w:r>
    </w:p>
    <w:p w14:paraId="1778CB76" w14:textId="3A65B77E" w:rsidR="00D00762" w:rsidRPr="00A238A5" w:rsidRDefault="00071B4C" w:rsidP="00071B4C">
      <w:pPr>
        <w:shd w:val="clear" w:color="auto" w:fill="FFFFFF"/>
        <w:spacing w:line="300" w:lineRule="atLeast"/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</w:pPr>
      <w:r w:rsidRPr="00A238A5"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  <w:t xml:space="preserve">        </w:t>
      </w:r>
      <w:r w:rsidR="00D00762" w:rsidRPr="00A238A5"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  <w:t>Horrible (barely works, slow speed)</w:t>
      </w:r>
      <w:r w:rsidR="00F9268C" w:rsidRPr="00A238A5">
        <w:rPr>
          <w:rFonts w:cstheme="minorHAnsi"/>
          <w:sz w:val="20"/>
          <w:szCs w:val="20"/>
        </w:rPr>
        <w:t xml:space="preserve"> </w:t>
      </w:r>
      <w:r w:rsidR="00F9268C" w:rsidRPr="00A238A5">
        <w:rPr>
          <w:rFonts w:cstheme="minorHAnsi"/>
          <w:sz w:val="20"/>
          <w:szCs w:val="20"/>
        </w:rPr>
        <w:sym w:font="Wingdings" w:char="F06D"/>
      </w:r>
      <w:r w:rsidR="00D00762" w:rsidRPr="00A238A5"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  <w:t xml:space="preserve"> </w:t>
      </w:r>
      <w:r w:rsidR="00F9268C" w:rsidRPr="00A238A5">
        <w:rPr>
          <w:rFonts w:cstheme="minorHAnsi"/>
          <w:sz w:val="20"/>
          <w:szCs w:val="20"/>
        </w:rPr>
        <w:sym w:font="Wingdings" w:char="F06D"/>
      </w:r>
      <w:r w:rsidR="00F9268C" w:rsidRPr="00A238A5">
        <w:rPr>
          <w:rFonts w:cstheme="minorHAnsi"/>
          <w:sz w:val="20"/>
          <w:szCs w:val="20"/>
        </w:rPr>
        <w:t xml:space="preserve"> </w:t>
      </w:r>
      <w:r w:rsidR="00F9268C" w:rsidRPr="00A238A5">
        <w:rPr>
          <w:rFonts w:cstheme="minorHAnsi"/>
          <w:sz w:val="20"/>
          <w:szCs w:val="20"/>
        </w:rPr>
        <w:sym w:font="Wingdings" w:char="F06D"/>
      </w:r>
      <w:r w:rsidR="00F9268C" w:rsidRPr="00A238A5">
        <w:rPr>
          <w:rFonts w:cstheme="minorHAnsi"/>
          <w:sz w:val="20"/>
          <w:szCs w:val="20"/>
        </w:rPr>
        <w:t xml:space="preserve"> </w:t>
      </w:r>
      <w:r w:rsidR="00F9268C" w:rsidRPr="00A238A5">
        <w:rPr>
          <w:rFonts w:cstheme="minorHAnsi"/>
          <w:sz w:val="20"/>
          <w:szCs w:val="20"/>
        </w:rPr>
        <w:sym w:font="Wingdings" w:char="F06D"/>
      </w:r>
      <w:r w:rsidR="00F9268C" w:rsidRPr="00A238A5">
        <w:rPr>
          <w:rFonts w:cstheme="minorHAnsi"/>
          <w:sz w:val="20"/>
          <w:szCs w:val="20"/>
        </w:rPr>
        <w:t xml:space="preserve"> </w:t>
      </w:r>
      <w:r w:rsidR="00F9268C" w:rsidRPr="00A238A5">
        <w:rPr>
          <w:rFonts w:cstheme="minorHAnsi"/>
          <w:sz w:val="20"/>
          <w:szCs w:val="20"/>
        </w:rPr>
        <w:sym w:font="Wingdings" w:char="F06D"/>
      </w:r>
      <w:r w:rsidR="00F9268C" w:rsidRPr="00A238A5">
        <w:rPr>
          <w:rFonts w:cstheme="minorHAnsi"/>
          <w:sz w:val="20"/>
          <w:szCs w:val="20"/>
        </w:rPr>
        <w:t xml:space="preserve">   </w:t>
      </w:r>
      <w:r w:rsidR="00D00762" w:rsidRPr="00A238A5"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  <w:t>Excellent (always works, fast connection)</w:t>
      </w:r>
    </w:p>
    <w:p w14:paraId="1022271E" w14:textId="6B3D1DBC" w:rsidR="00D00762" w:rsidRPr="00A238A5" w:rsidRDefault="00D00762" w:rsidP="00D00762">
      <w:pPr>
        <w:rPr>
          <w:rFonts w:cstheme="minorHAnsi"/>
          <w:sz w:val="20"/>
          <w:szCs w:val="20"/>
        </w:rPr>
      </w:pPr>
    </w:p>
    <w:p w14:paraId="2CE30E77" w14:textId="5FF5E44D" w:rsidR="00F9268C" w:rsidRPr="00A238A5" w:rsidRDefault="00D00762" w:rsidP="00F9268C">
      <w:pPr>
        <w:pStyle w:val="ListParagraph"/>
        <w:numPr>
          <w:ilvl w:val="0"/>
          <w:numId w:val="24"/>
        </w:numPr>
        <w:ind w:left="426"/>
        <w:rPr>
          <w:rFonts w:cstheme="minorHAnsi"/>
          <w:sz w:val="20"/>
          <w:szCs w:val="20"/>
        </w:rPr>
      </w:pPr>
      <w:r w:rsidRPr="00A238A5">
        <w:rPr>
          <w:rFonts w:cstheme="minorHAnsi"/>
          <w:sz w:val="20"/>
          <w:szCs w:val="20"/>
        </w:rPr>
        <w:t>Do you use cell data to access the Internet at home</w:t>
      </w:r>
      <w:r w:rsidR="00B54475">
        <w:rPr>
          <w:rFonts w:cstheme="minorHAnsi"/>
          <w:sz w:val="20"/>
          <w:szCs w:val="20"/>
        </w:rPr>
        <w:t xml:space="preserve"> (or wherever you will be studying)</w:t>
      </w:r>
      <w:r w:rsidRPr="00A238A5">
        <w:rPr>
          <w:rFonts w:cstheme="minorHAnsi"/>
          <w:sz w:val="20"/>
          <w:szCs w:val="20"/>
        </w:rPr>
        <w:t xml:space="preserve">?  </w:t>
      </w:r>
    </w:p>
    <w:p w14:paraId="50F40171" w14:textId="77777777" w:rsidR="00F9268C" w:rsidRPr="00A238A5" w:rsidRDefault="00D00762" w:rsidP="00F9268C">
      <w:pPr>
        <w:pStyle w:val="ListParagraph"/>
        <w:rPr>
          <w:rFonts w:cstheme="minorHAnsi"/>
          <w:sz w:val="20"/>
          <w:szCs w:val="20"/>
        </w:rPr>
      </w:pPr>
      <w:r w:rsidRPr="00A238A5">
        <w:rPr>
          <w:rFonts w:cstheme="minorHAnsi"/>
          <w:sz w:val="20"/>
          <w:szCs w:val="20"/>
        </w:rPr>
        <w:sym w:font="Wingdings" w:char="F06D"/>
      </w:r>
      <w:r w:rsidRPr="00A238A5">
        <w:rPr>
          <w:rFonts w:cstheme="minorHAnsi"/>
          <w:sz w:val="20"/>
          <w:szCs w:val="20"/>
        </w:rPr>
        <w:t xml:space="preserve">Yes </w:t>
      </w:r>
    </w:p>
    <w:p w14:paraId="094354B0" w14:textId="1DAEAB72" w:rsidR="00D00762" w:rsidRPr="00A238A5" w:rsidRDefault="00D00762" w:rsidP="00F9268C">
      <w:pPr>
        <w:pStyle w:val="ListParagraph"/>
        <w:rPr>
          <w:rFonts w:cstheme="minorHAnsi"/>
          <w:sz w:val="20"/>
          <w:szCs w:val="20"/>
        </w:rPr>
      </w:pPr>
      <w:r w:rsidRPr="00A238A5">
        <w:rPr>
          <w:rFonts w:cstheme="minorHAnsi"/>
          <w:sz w:val="20"/>
          <w:szCs w:val="20"/>
        </w:rPr>
        <w:sym w:font="Wingdings" w:char="F06D"/>
      </w:r>
      <w:r w:rsidRPr="00A238A5">
        <w:rPr>
          <w:rFonts w:cstheme="minorHAnsi"/>
          <w:sz w:val="20"/>
          <w:szCs w:val="20"/>
        </w:rPr>
        <w:t>No</w:t>
      </w:r>
    </w:p>
    <w:p w14:paraId="3B905492" w14:textId="77777777" w:rsidR="00F9268C" w:rsidRPr="00A238A5" w:rsidRDefault="00F9268C" w:rsidP="00D00762">
      <w:pPr>
        <w:pStyle w:val="ListParagraph"/>
        <w:ind w:left="360"/>
        <w:rPr>
          <w:rFonts w:cstheme="minorHAnsi"/>
          <w:sz w:val="20"/>
          <w:szCs w:val="20"/>
        </w:rPr>
      </w:pPr>
    </w:p>
    <w:p w14:paraId="77148C8C" w14:textId="729E1A6D" w:rsidR="00D00762" w:rsidRPr="00A238A5" w:rsidRDefault="00071B4C" w:rsidP="00F9268C">
      <w:pPr>
        <w:pStyle w:val="ListParagraph"/>
        <w:numPr>
          <w:ilvl w:val="0"/>
          <w:numId w:val="24"/>
        </w:numPr>
        <w:ind w:left="426"/>
        <w:rPr>
          <w:rFonts w:cstheme="minorHAnsi"/>
          <w:sz w:val="20"/>
          <w:szCs w:val="20"/>
        </w:rPr>
      </w:pPr>
      <w:r w:rsidRPr="00A238A5">
        <w:rPr>
          <w:rFonts w:cstheme="minorHAnsi"/>
          <w:sz w:val="20"/>
          <w:szCs w:val="20"/>
        </w:rPr>
        <w:t>Let me know how</w:t>
      </w:r>
      <w:r w:rsidR="00D00762" w:rsidRPr="00A238A5">
        <w:rPr>
          <w:rFonts w:cstheme="minorHAnsi"/>
          <w:sz w:val="20"/>
          <w:szCs w:val="20"/>
        </w:rPr>
        <w:t xml:space="preserve"> familiar you </w:t>
      </w:r>
      <w:r w:rsidR="00A238A5" w:rsidRPr="00A238A5">
        <w:rPr>
          <w:rFonts w:cstheme="minorHAnsi"/>
          <w:sz w:val="20"/>
          <w:szCs w:val="20"/>
        </w:rPr>
        <w:t xml:space="preserve">are </w:t>
      </w:r>
      <w:r w:rsidR="00D00762" w:rsidRPr="00A238A5">
        <w:rPr>
          <w:rFonts w:cstheme="minorHAnsi"/>
          <w:sz w:val="20"/>
          <w:szCs w:val="20"/>
        </w:rPr>
        <w:t>with</w:t>
      </w:r>
      <w:r w:rsidRPr="00A238A5">
        <w:rPr>
          <w:rFonts w:cstheme="minorHAnsi"/>
          <w:sz w:val="20"/>
          <w:szCs w:val="20"/>
        </w:rPr>
        <w:t xml:space="preserve"> each of the following technologies</w:t>
      </w:r>
      <w:r w:rsidR="00F9268C" w:rsidRPr="00A238A5">
        <w:rPr>
          <w:rFonts w:cstheme="minorHAnsi"/>
          <w:sz w:val="20"/>
          <w:szCs w:val="20"/>
        </w:rPr>
        <w:t>:</w:t>
      </w:r>
    </w:p>
    <w:p w14:paraId="607BFF9F" w14:textId="33016C89" w:rsidR="00D00762" w:rsidRPr="00A238A5" w:rsidRDefault="00D00762" w:rsidP="00D00762">
      <w:pPr>
        <w:shd w:val="clear" w:color="auto" w:fill="FFFFFF"/>
        <w:jc w:val="center"/>
        <w:textAlignment w:val="center"/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</w:pPr>
    </w:p>
    <w:tbl>
      <w:tblPr>
        <w:tblStyle w:val="TableGrid"/>
        <w:tblW w:w="899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</w:tblGrid>
      <w:tr w:rsidR="00F9268C" w:rsidRPr="00A238A5" w14:paraId="4D8D75D0" w14:textId="77777777" w:rsidTr="00B54475">
        <w:tc>
          <w:tcPr>
            <w:tcW w:w="1798" w:type="dxa"/>
          </w:tcPr>
          <w:p w14:paraId="37C77981" w14:textId="77777777" w:rsidR="00F9268C" w:rsidRPr="00A238A5" w:rsidRDefault="00F9268C" w:rsidP="00D0076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A8D27E5" w14:textId="461F15B1" w:rsidR="00F9268C" w:rsidRPr="00A238A5" w:rsidRDefault="00F9268C" w:rsidP="00A238A5">
            <w:pPr>
              <w:shd w:val="clear" w:color="auto" w:fill="FFFFFF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en-CA" w:eastAsia="en-CA"/>
              </w:rPr>
            </w:pPr>
            <w:r w:rsidRPr="00A238A5"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en-CA" w:eastAsia="en-CA"/>
              </w:rPr>
              <w:t>I've never used this; might need help</w:t>
            </w:r>
          </w:p>
        </w:tc>
        <w:tc>
          <w:tcPr>
            <w:tcW w:w="1798" w:type="dxa"/>
          </w:tcPr>
          <w:p w14:paraId="14407AD3" w14:textId="0C8218B7" w:rsidR="00F9268C" w:rsidRPr="00A238A5" w:rsidRDefault="00F9268C" w:rsidP="00A238A5">
            <w:pPr>
              <w:shd w:val="clear" w:color="auto" w:fill="FFFFFF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en-CA" w:eastAsia="en-CA"/>
              </w:rPr>
            </w:pPr>
            <w:r w:rsidRPr="00A238A5"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en-CA" w:eastAsia="en-CA"/>
              </w:rPr>
              <w:t>I've never used this; don't need help</w:t>
            </w:r>
          </w:p>
        </w:tc>
        <w:tc>
          <w:tcPr>
            <w:tcW w:w="1798" w:type="dxa"/>
          </w:tcPr>
          <w:p w14:paraId="08B4A33C" w14:textId="478D16E3" w:rsidR="00F9268C" w:rsidRPr="00A238A5" w:rsidRDefault="00F9268C" w:rsidP="00A238A5">
            <w:pPr>
              <w:shd w:val="clear" w:color="auto" w:fill="FFFFFF"/>
              <w:textAlignment w:val="center"/>
              <w:rPr>
                <w:rFonts w:cstheme="minorHAnsi"/>
                <w:sz w:val="20"/>
                <w:szCs w:val="20"/>
              </w:rPr>
            </w:pPr>
            <w:r w:rsidRPr="00A238A5"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en-CA" w:eastAsia="en-CA"/>
              </w:rPr>
              <w:t>I've used this; sometimes need help</w:t>
            </w:r>
          </w:p>
        </w:tc>
        <w:tc>
          <w:tcPr>
            <w:tcW w:w="1799" w:type="dxa"/>
          </w:tcPr>
          <w:p w14:paraId="14E6D937" w14:textId="2FBB9DA8" w:rsidR="00F9268C" w:rsidRPr="00A238A5" w:rsidRDefault="00F9268C" w:rsidP="00A238A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238A5"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en-CA" w:eastAsia="en-CA"/>
              </w:rPr>
              <w:t>I've used this; I'm comfortable</w:t>
            </w:r>
          </w:p>
        </w:tc>
      </w:tr>
      <w:tr w:rsidR="00F9268C" w:rsidRPr="00A238A5" w14:paraId="69CB4B45" w14:textId="77777777" w:rsidTr="00C834FD">
        <w:trPr>
          <w:trHeight w:val="413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35F2DEBB" w14:textId="2AF41132" w:rsidR="00F9268C" w:rsidRPr="00A238A5" w:rsidRDefault="00F9268C" w:rsidP="00F9268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238A5">
              <w:rPr>
                <w:rFonts w:cstheme="minorHAnsi"/>
                <w:sz w:val="20"/>
                <w:szCs w:val="20"/>
              </w:rPr>
              <w:t>Black</w:t>
            </w:r>
            <w:r w:rsidR="00DC00D7">
              <w:rPr>
                <w:rFonts w:cstheme="minorHAnsi"/>
                <w:sz w:val="20"/>
                <w:szCs w:val="20"/>
              </w:rPr>
              <w:t>b</w:t>
            </w:r>
            <w:r w:rsidRPr="00A238A5">
              <w:rPr>
                <w:rFonts w:cstheme="minorHAnsi"/>
                <w:sz w:val="20"/>
                <w:szCs w:val="20"/>
              </w:rPr>
              <w:t>oard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41577BCF" w14:textId="038EFB2E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54357FCD" w14:textId="33517837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2374BFE1" w14:textId="3643F2E3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50F1DD80" w14:textId="3164CADD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</w:tr>
      <w:tr w:rsidR="00F9268C" w:rsidRPr="00A238A5" w14:paraId="1AB5C34D" w14:textId="77777777" w:rsidTr="00C834FD">
        <w:trPr>
          <w:trHeight w:val="413"/>
        </w:trPr>
        <w:tc>
          <w:tcPr>
            <w:tcW w:w="1798" w:type="dxa"/>
            <w:vAlign w:val="center"/>
          </w:tcPr>
          <w:p w14:paraId="46ED7C36" w14:textId="2FED1B9B" w:rsidR="00F9268C" w:rsidRPr="00A238A5" w:rsidRDefault="00F9268C" w:rsidP="00F9268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238A5">
              <w:rPr>
                <w:rFonts w:cstheme="minorHAnsi"/>
                <w:sz w:val="20"/>
                <w:szCs w:val="20"/>
              </w:rPr>
              <w:t>Zoom</w:t>
            </w:r>
          </w:p>
        </w:tc>
        <w:tc>
          <w:tcPr>
            <w:tcW w:w="1798" w:type="dxa"/>
            <w:vAlign w:val="center"/>
          </w:tcPr>
          <w:p w14:paraId="1FC300AE" w14:textId="77BBE2EF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vAlign w:val="center"/>
          </w:tcPr>
          <w:p w14:paraId="16FDDD9E" w14:textId="577DA2A2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vAlign w:val="center"/>
          </w:tcPr>
          <w:p w14:paraId="242BB80A" w14:textId="67C9B891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9" w:type="dxa"/>
            <w:vAlign w:val="center"/>
          </w:tcPr>
          <w:p w14:paraId="3C400F9B" w14:textId="02C7576E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bookmarkStart w:id="0" w:name="_GoBack"/>
        <w:bookmarkEnd w:id="0"/>
      </w:tr>
      <w:tr w:rsidR="00F9268C" w:rsidRPr="00A238A5" w14:paraId="7F55D7B1" w14:textId="77777777" w:rsidTr="00C834FD">
        <w:trPr>
          <w:trHeight w:val="413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4A121F50" w14:textId="37B13A68" w:rsidR="00F9268C" w:rsidRPr="00A238A5" w:rsidRDefault="00F9268C" w:rsidP="00F9268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238A5">
              <w:rPr>
                <w:rFonts w:cstheme="minorHAnsi"/>
                <w:sz w:val="20"/>
                <w:szCs w:val="20"/>
              </w:rPr>
              <w:t>Google Documents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34482A33" w14:textId="7DFDD299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4F87B880" w14:textId="09D4F3BA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24BDD567" w14:textId="40BA852B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21B08E29" w14:textId="3471D3F4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</w:tr>
      <w:tr w:rsidR="00F9268C" w:rsidRPr="00A238A5" w14:paraId="7C3C6387" w14:textId="77777777" w:rsidTr="00C834FD">
        <w:trPr>
          <w:trHeight w:val="413"/>
        </w:trPr>
        <w:tc>
          <w:tcPr>
            <w:tcW w:w="1798" w:type="dxa"/>
            <w:vAlign w:val="center"/>
          </w:tcPr>
          <w:p w14:paraId="1B40A2DB" w14:textId="5B2FB458" w:rsidR="00F9268C" w:rsidRPr="00A238A5" w:rsidRDefault="00C4342E" w:rsidP="00F9268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UWin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9268C" w:rsidRPr="00A238A5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1798" w:type="dxa"/>
            <w:vAlign w:val="center"/>
          </w:tcPr>
          <w:p w14:paraId="19B46149" w14:textId="0D852774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vAlign w:val="center"/>
          </w:tcPr>
          <w:p w14:paraId="3804EA10" w14:textId="4996D600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vAlign w:val="center"/>
          </w:tcPr>
          <w:p w14:paraId="2F9438A9" w14:textId="4E938B14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9" w:type="dxa"/>
            <w:vAlign w:val="center"/>
          </w:tcPr>
          <w:p w14:paraId="644E84DB" w14:textId="0DDD0BF1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</w:tr>
      <w:tr w:rsidR="00F9268C" w:rsidRPr="00A238A5" w14:paraId="4794F7ED" w14:textId="77777777" w:rsidTr="00C834FD">
        <w:trPr>
          <w:trHeight w:val="413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3E14EC39" w14:textId="3146B3D5" w:rsidR="00F9268C" w:rsidRPr="00A238A5" w:rsidRDefault="00F9268C" w:rsidP="00F9268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238A5">
              <w:rPr>
                <w:rFonts w:cstheme="minorHAnsi"/>
                <w:sz w:val="20"/>
                <w:szCs w:val="20"/>
              </w:rPr>
              <w:t>Microsoft Teams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43B71E4C" w14:textId="484747F6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63123069" w14:textId="3A9C9704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4BD80E13" w14:textId="0D4B4A8C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3AA0D841" w14:textId="741FCDED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238A5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</w:tr>
      <w:tr w:rsidR="00F9268C" w:rsidRPr="00A238A5" w14:paraId="7D9A4DB8" w14:textId="77777777" w:rsidTr="00A87FB2">
        <w:tc>
          <w:tcPr>
            <w:tcW w:w="1798" w:type="dxa"/>
            <w:tcMar>
              <w:top w:w="57" w:type="dxa"/>
            </w:tcMar>
            <w:vAlign w:val="center"/>
          </w:tcPr>
          <w:p w14:paraId="34BC186A" w14:textId="71C8CD5B" w:rsidR="00F9268C" w:rsidRPr="00A87FB2" w:rsidRDefault="00F9268C" w:rsidP="00F9268C">
            <w:pPr>
              <w:pStyle w:val="ListParagraph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A87FB2">
              <w:rPr>
                <w:rFonts w:cstheme="minorHAnsi"/>
                <w:i/>
                <w:iCs/>
                <w:sz w:val="18"/>
                <w:szCs w:val="18"/>
              </w:rPr>
              <w:t>Add any</w:t>
            </w:r>
            <w:r w:rsidR="00A87FB2">
              <w:rPr>
                <w:rFonts w:cstheme="minorHAnsi"/>
                <w:i/>
                <w:iCs/>
                <w:sz w:val="18"/>
                <w:szCs w:val="18"/>
              </w:rPr>
              <w:t xml:space="preserve"> other</w:t>
            </w:r>
            <w:r w:rsidRPr="00A87FB2">
              <w:rPr>
                <w:rFonts w:cstheme="minorHAnsi"/>
                <w:i/>
                <w:iCs/>
                <w:sz w:val="18"/>
                <w:szCs w:val="18"/>
              </w:rPr>
              <w:t xml:space="preserve"> technolog</w:t>
            </w:r>
            <w:r w:rsidR="00A238A5" w:rsidRPr="00A87FB2">
              <w:rPr>
                <w:rFonts w:cstheme="minorHAnsi"/>
                <w:i/>
                <w:iCs/>
                <w:sz w:val="18"/>
                <w:szCs w:val="18"/>
              </w:rPr>
              <w:t>y</w:t>
            </w:r>
            <w:r w:rsidRPr="00A87FB2">
              <w:rPr>
                <w:rFonts w:cstheme="minorHAnsi"/>
                <w:i/>
                <w:iCs/>
                <w:sz w:val="18"/>
                <w:szCs w:val="18"/>
              </w:rPr>
              <w:t xml:space="preserve"> that will be required</w:t>
            </w:r>
          </w:p>
        </w:tc>
        <w:tc>
          <w:tcPr>
            <w:tcW w:w="1798" w:type="dxa"/>
            <w:tcMar>
              <w:top w:w="28" w:type="dxa"/>
            </w:tcMar>
            <w:vAlign w:val="center"/>
          </w:tcPr>
          <w:p w14:paraId="2F015866" w14:textId="71A07265" w:rsidR="00F9268C" w:rsidRPr="00A87FB2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87FB2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tcMar>
              <w:top w:w="28" w:type="dxa"/>
            </w:tcMar>
            <w:vAlign w:val="center"/>
          </w:tcPr>
          <w:p w14:paraId="61A91C3E" w14:textId="245A4634" w:rsidR="00F9268C" w:rsidRPr="00A87FB2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87FB2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8" w:type="dxa"/>
            <w:tcMar>
              <w:top w:w="28" w:type="dxa"/>
            </w:tcMar>
            <w:vAlign w:val="center"/>
          </w:tcPr>
          <w:p w14:paraId="2FAD5289" w14:textId="1C778CE4" w:rsidR="00F9268C" w:rsidRPr="00A87FB2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87FB2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799" w:type="dxa"/>
            <w:tcMar>
              <w:top w:w="28" w:type="dxa"/>
            </w:tcMar>
            <w:vAlign w:val="center"/>
          </w:tcPr>
          <w:p w14:paraId="27442DB5" w14:textId="032BF1D7" w:rsidR="00F9268C" w:rsidRPr="00A238A5" w:rsidRDefault="00F9268C" w:rsidP="00F9268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87FB2">
              <w:rPr>
                <w:rFonts w:cstheme="minorHAnsi"/>
                <w:sz w:val="24"/>
                <w:szCs w:val="24"/>
              </w:rPr>
              <w:sym w:font="Wingdings" w:char="F071"/>
            </w:r>
          </w:p>
        </w:tc>
      </w:tr>
    </w:tbl>
    <w:p w14:paraId="51095F17" w14:textId="77777777" w:rsidR="00D00762" w:rsidRPr="00A238A5" w:rsidRDefault="00D00762" w:rsidP="00B54475">
      <w:pPr>
        <w:shd w:val="clear" w:color="auto" w:fill="FFFFFF"/>
        <w:textAlignment w:val="center"/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</w:pPr>
    </w:p>
    <w:p w14:paraId="5DB9FC16" w14:textId="566DB012" w:rsidR="00A9204E" w:rsidRDefault="00D00762" w:rsidP="00A238A5">
      <w:pPr>
        <w:pStyle w:val="ListParagraph"/>
        <w:numPr>
          <w:ilvl w:val="0"/>
          <w:numId w:val="24"/>
        </w:numPr>
        <w:shd w:val="clear" w:color="auto" w:fill="FFFFFF"/>
        <w:textAlignment w:val="center"/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</w:pPr>
      <w:r w:rsidRPr="00A238A5"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  <w:t xml:space="preserve">Is there anything else you’d like to tell </w:t>
      </w:r>
      <w:r w:rsidR="00A238A5" w:rsidRPr="00A238A5"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  <w:t>me</w:t>
      </w:r>
      <w:r w:rsidRPr="00A238A5"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  <w:t xml:space="preserve"> about your ability to work online</w:t>
      </w:r>
      <w:r w:rsidR="00A238A5" w:rsidRPr="00A238A5"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  <w:t xml:space="preserve"> to complete the learning activities</w:t>
      </w:r>
      <w:r w:rsidRPr="00A238A5"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  <w:t>?</w:t>
      </w:r>
    </w:p>
    <w:p w14:paraId="490896FA" w14:textId="311D610A" w:rsidR="00C834FD" w:rsidRPr="00B54475" w:rsidRDefault="008D4454" w:rsidP="008D4454">
      <w:pPr>
        <w:tabs>
          <w:tab w:val="left" w:leader="underscore" w:pos="9356"/>
        </w:tabs>
        <w:ind w:left="360"/>
        <w:rPr>
          <w:rFonts w:eastAsia="Times New Roman" w:cstheme="minorHAnsi"/>
          <w:color w:val="202124"/>
          <w:spacing w:val="3"/>
          <w:sz w:val="20"/>
          <w:szCs w:val="20"/>
          <w:lang w:val="en-CA" w:eastAsia="en-CA"/>
        </w:rPr>
      </w:pPr>
      <w:r>
        <w:rPr>
          <w:rFonts w:cstheme="minorHAnsi"/>
          <w:sz w:val="20"/>
          <w:szCs w:val="20"/>
        </w:rPr>
        <w:tab/>
      </w:r>
      <w:r w:rsidRPr="008D4454">
        <w:rPr>
          <w:rFonts w:cstheme="minorHAnsi"/>
          <w:sz w:val="20"/>
          <w:szCs w:val="20"/>
        </w:rPr>
        <w:tab/>
      </w:r>
    </w:p>
    <w:sectPr w:rsidR="00C834FD" w:rsidRPr="00B54475" w:rsidSect="00B54475">
      <w:headerReference w:type="default" r:id="rId10"/>
      <w:footerReference w:type="default" r:id="rId11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C3874" w14:textId="77777777" w:rsidR="00B54475" w:rsidRDefault="00B54475" w:rsidP="00B54475">
      <w:r>
        <w:separator/>
      </w:r>
    </w:p>
  </w:endnote>
  <w:endnote w:type="continuationSeparator" w:id="0">
    <w:p w14:paraId="14F2493D" w14:textId="77777777" w:rsidR="00B54475" w:rsidRDefault="00B54475" w:rsidP="00B5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B651" w14:textId="5B58E44F" w:rsidR="00B54475" w:rsidRPr="00B54475" w:rsidRDefault="00B54475" w:rsidP="00B54475">
    <w:pPr>
      <w:pBdr>
        <w:top w:val="single" w:sz="4" w:space="1" w:color="auto"/>
      </w:pBdr>
      <w:shd w:val="clear" w:color="auto" w:fill="FFFFFF"/>
      <w:textAlignment w:val="center"/>
      <w:rPr>
        <w:rFonts w:cstheme="minorHAnsi"/>
        <w:sz w:val="16"/>
        <w:szCs w:val="16"/>
      </w:rPr>
    </w:pPr>
    <w:r w:rsidRPr="00B54475">
      <w:rPr>
        <w:rFonts w:eastAsia="Times New Roman" w:cstheme="minorHAnsi"/>
        <w:color w:val="202124"/>
        <w:spacing w:val="3"/>
        <w:sz w:val="16"/>
        <w:szCs w:val="16"/>
        <w:lang w:val="en-CA" w:eastAsia="en-CA"/>
      </w:rPr>
      <w:t>Adapted</w:t>
    </w:r>
    <w:r w:rsidR="00B60EDB">
      <w:rPr>
        <w:rFonts w:eastAsia="Times New Roman" w:cstheme="minorHAnsi"/>
        <w:color w:val="202124"/>
        <w:spacing w:val="3"/>
        <w:sz w:val="16"/>
        <w:szCs w:val="16"/>
        <w:lang w:val="en-CA" w:eastAsia="en-CA"/>
      </w:rPr>
      <w:t>, with permission,</w:t>
    </w:r>
    <w:r w:rsidR="00252BDF">
      <w:rPr>
        <w:rFonts w:eastAsia="Times New Roman" w:cstheme="minorHAnsi"/>
        <w:color w:val="202124"/>
        <w:spacing w:val="3"/>
        <w:sz w:val="16"/>
        <w:szCs w:val="16"/>
        <w:lang w:val="en-CA" w:eastAsia="en-CA"/>
      </w:rPr>
      <w:t xml:space="preserve"> from</w:t>
    </w:r>
    <w:r w:rsidR="00C834FD">
      <w:rPr>
        <w:rFonts w:eastAsia="Times New Roman" w:cstheme="minorHAnsi"/>
        <w:color w:val="202124"/>
        <w:spacing w:val="3"/>
        <w:sz w:val="16"/>
        <w:szCs w:val="16"/>
        <w:lang w:val="en-CA" w:eastAsia="en-CA"/>
      </w:rPr>
      <w:t xml:space="preserve"> </w:t>
    </w:r>
    <w:hyperlink r:id="rId1" w:anchor="heading=h.zdl8spmopwha" w:history="1">
      <w:r w:rsidR="00C834FD" w:rsidRPr="00C834FD">
        <w:rPr>
          <w:rStyle w:val="Hyperlink"/>
          <w:rFonts w:eastAsia="Times New Roman" w:cstheme="minorHAnsi"/>
          <w:i/>
          <w:iCs/>
          <w:spacing w:val="3"/>
          <w:sz w:val="16"/>
          <w:szCs w:val="16"/>
          <w:lang w:eastAsia="en-CA"/>
        </w:rPr>
        <w:t>Fabrication Shops and Makerspaces</w:t>
      </w:r>
    </w:hyperlink>
    <w:r w:rsidR="00C834FD">
      <w:rPr>
        <w:rFonts w:eastAsia="Times New Roman" w:cstheme="minorHAnsi"/>
        <w:i/>
        <w:iCs/>
        <w:color w:val="202124"/>
        <w:spacing w:val="3"/>
        <w:sz w:val="16"/>
        <w:szCs w:val="16"/>
        <w:lang w:eastAsia="en-CA"/>
      </w:rPr>
      <w:t>,</w:t>
    </w:r>
    <w:r w:rsidR="00C834FD">
      <w:rPr>
        <w:rFonts w:eastAsia="Times New Roman" w:cstheme="minorHAnsi"/>
        <w:color w:val="202124"/>
        <w:spacing w:val="3"/>
        <w:sz w:val="16"/>
        <w:szCs w:val="16"/>
        <w:lang w:val="en-CA" w:eastAsia="en-CA"/>
      </w:rPr>
      <w:t xml:space="preserve"> </w:t>
    </w:r>
    <w:r w:rsidRPr="00B54475">
      <w:rPr>
        <w:rFonts w:eastAsia="Times New Roman" w:cstheme="minorHAnsi"/>
        <w:color w:val="202124"/>
        <w:spacing w:val="3"/>
        <w:sz w:val="16"/>
        <w:szCs w:val="16"/>
        <w:lang w:val="en-CA" w:eastAsia="en-CA"/>
      </w:rPr>
      <w:t xml:space="preserve">Center for Education Innovation, University of </w:t>
    </w:r>
    <w:r w:rsidR="00C834FD" w:rsidRPr="00B54475">
      <w:rPr>
        <w:rFonts w:eastAsia="Times New Roman" w:cstheme="minorHAnsi"/>
        <w:color w:val="202124"/>
        <w:spacing w:val="3"/>
        <w:sz w:val="16"/>
        <w:szCs w:val="16"/>
        <w:lang w:val="en-CA" w:eastAsia="en-CA"/>
      </w:rPr>
      <w:t>Minnesota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15874" w14:textId="77777777" w:rsidR="00B54475" w:rsidRDefault="00B54475" w:rsidP="00B54475">
      <w:r>
        <w:separator/>
      </w:r>
    </w:p>
  </w:footnote>
  <w:footnote w:type="continuationSeparator" w:id="0">
    <w:p w14:paraId="19870192" w14:textId="77777777" w:rsidR="00B54475" w:rsidRDefault="00B54475" w:rsidP="00B5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2A89" w14:textId="293EA8C3" w:rsidR="00B60EDB" w:rsidRDefault="00252BDF">
    <w:pPr>
      <w:pStyle w:val="Header"/>
    </w:pPr>
    <w:r>
      <w:rPr>
        <w:noProof/>
      </w:rPr>
      <w:drawing>
        <wp:inline distT="0" distB="0" distL="0" distR="0" wp14:anchorId="63DD1AC0" wp14:editId="2082FDFF">
          <wp:extent cx="1230594" cy="469863"/>
          <wp:effectExtent l="0" t="0" r="8255" b="698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_Logo_2L_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97" cy="4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2F6A26"/>
    <w:multiLevelType w:val="hybridMultilevel"/>
    <w:tmpl w:val="F172525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0145BE2"/>
    <w:multiLevelType w:val="hybridMultilevel"/>
    <w:tmpl w:val="561033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9E790E"/>
    <w:multiLevelType w:val="hybridMultilevel"/>
    <w:tmpl w:val="ADECCB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20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95"/>
    <w:rsid w:val="00071B4C"/>
    <w:rsid w:val="00104B75"/>
    <w:rsid w:val="00252BDF"/>
    <w:rsid w:val="00446385"/>
    <w:rsid w:val="00632580"/>
    <w:rsid w:val="00637395"/>
    <w:rsid w:val="00645252"/>
    <w:rsid w:val="006D3D74"/>
    <w:rsid w:val="00783B9B"/>
    <w:rsid w:val="007B6AFB"/>
    <w:rsid w:val="0083569A"/>
    <w:rsid w:val="008D4454"/>
    <w:rsid w:val="00930F72"/>
    <w:rsid w:val="00A238A5"/>
    <w:rsid w:val="00A87FB2"/>
    <w:rsid w:val="00A9204E"/>
    <w:rsid w:val="00B54475"/>
    <w:rsid w:val="00B60EDB"/>
    <w:rsid w:val="00C4342E"/>
    <w:rsid w:val="00C834FD"/>
    <w:rsid w:val="00D00762"/>
    <w:rsid w:val="00D226D1"/>
    <w:rsid w:val="00DC00D7"/>
    <w:rsid w:val="00F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32E0AB"/>
  <w15:chartTrackingRefBased/>
  <w15:docId w15:val="{4777AD29-5293-4E18-BF3C-BBDA4A84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395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37395"/>
    <w:pPr>
      <w:ind w:left="720"/>
      <w:contextualSpacing/>
    </w:pPr>
  </w:style>
  <w:style w:type="table" w:styleId="TableGrid">
    <w:name w:val="Table Grid"/>
    <w:basedOn w:val="TableNormal"/>
    <w:uiPriority w:val="39"/>
    <w:rsid w:val="00F92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2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document/d/1YxxBtqOwiK-OXIGjFWIB9WAuEjgjKT1-X_Y-dGyi8X0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lk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179AFE8A164194062BD5E4D37E63" ma:contentTypeVersion="15" ma:contentTypeDescription="Create a new document." ma:contentTypeScope="" ma:versionID="19427ecd8df8766693ff627e05030cfb">
  <xsd:schema xmlns:xsd="http://www.w3.org/2001/XMLSchema" xmlns:xs="http://www.w3.org/2001/XMLSchema" xmlns:p="http://schemas.microsoft.com/office/2006/metadata/properties" xmlns:ns3="3025a59a-042e-4c67-991a-0f3fe9e0bc32" xmlns:ns4="f2387577-5bef-405b-9f35-9bafc6f02899" targetNamespace="http://schemas.microsoft.com/office/2006/metadata/properties" ma:root="true" ma:fieldsID="0d08b56c2e9e2220cc66eb7f503e2b23" ns3:_="" ns4:_="">
    <xsd:import namespace="3025a59a-042e-4c67-991a-0f3fe9e0bc32"/>
    <xsd:import namespace="f2387577-5bef-405b-9f35-9bafc6f02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5a59a-042e-4c67-991a-0f3fe9e0bc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87577-5bef-405b-9f35-9bafc6f02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DC8DC-59F9-4527-BE07-A89B39836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f2387577-5bef-405b-9f35-9bafc6f02899"/>
    <ds:schemaRef ds:uri="3025a59a-042e-4c67-991a-0f3fe9e0bc3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1C96F1-486E-4A12-AC89-BE33F5516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5a59a-042e-4c67-991a-0f3fe9e0bc32"/>
    <ds:schemaRef ds:uri="f2387577-5bef-405b-9f35-9bafc6f02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Galka</dc:creator>
  <cp:keywords/>
  <dc:description/>
  <cp:lastModifiedBy>Anna Galka</cp:lastModifiedBy>
  <cp:revision>2</cp:revision>
  <dcterms:created xsi:type="dcterms:W3CDTF">2020-07-15T15:22:00Z</dcterms:created>
  <dcterms:modified xsi:type="dcterms:W3CDTF">2020-07-15T15:22:00Z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0x0101000472179AFE8A164194062BD5E4D37E63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